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B14190" w:rsidRDefault="00B14190" w:rsidP="00B14190">
      <w:pPr>
        <w:pStyle w:val="Testonormale1"/>
        <w:tabs>
          <w:tab w:val="center" w:pos="5178"/>
          <w:tab w:val="right" w:pos="9997"/>
        </w:tabs>
        <w:jc w:val="both"/>
        <w:rPr>
          <w:rFonts w:ascii="Arial" w:eastAsia="MS Mincho" w:hAnsi="Arial" w:cs="Arial"/>
          <w:sz w:val="12"/>
          <w:szCs w:val="12"/>
        </w:rPr>
      </w:pPr>
    </w:p>
    <w:p w:rsidR="001C4F78" w:rsidRDefault="001C4F78" w:rsidP="00B14190">
      <w:pPr>
        <w:pStyle w:val="Testonormale1"/>
        <w:tabs>
          <w:tab w:val="center" w:pos="5178"/>
          <w:tab w:val="right" w:pos="9997"/>
        </w:tabs>
        <w:jc w:val="both"/>
        <w:rPr>
          <w:rFonts w:ascii="Arial" w:eastAsia="MS Mincho" w:hAnsi="Arial" w:cs="Arial"/>
          <w:sz w:val="12"/>
          <w:szCs w:val="12"/>
        </w:rPr>
      </w:pPr>
    </w:p>
    <w:p w:rsidR="001C4F78" w:rsidRDefault="001C4F78" w:rsidP="00B14190">
      <w:pPr>
        <w:pStyle w:val="Testonormale1"/>
        <w:tabs>
          <w:tab w:val="center" w:pos="5178"/>
          <w:tab w:val="right" w:pos="9997"/>
        </w:tabs>
        <w:jc w:val="both"/>
        <w:rPr>
          <w:rFonts w:ascii="Arial" w:eastAsia="MS Mincho" w:hAnsi="Arial" w:cs="Arial"/>
          <w:sz w:val="12"/>
          <w:szCs w:val="12"/>
        </w:rPr>
      </w:pPr>
    </w:p>
    <w:p w:rsidR="001C4F78" w:rsidRDefault="001C4F78" w:rsidP="00B14190">
      <w:pPr>
        <w:pStyle w:val="Testonormale1"/>
        <w:tabs>
          <w:tab w:val="center" w:pos="5178"/>
          <w:tab w:val="right" w:pos="9997"/>
        </w:tabs>
        <w:jc w:val="both"/>
        <w:rPr>
          <w:rFonts w:ascii="Arial" w:eastAsia="MS Mincho" w:hAnsi="Arial" w:cs="Arial"/>
          <w:sz w:val="12"/>
          <w:szCs w:val="12"/>
        </w:rPr>
      </w:pPr>
    </w:p>
    <w:p w:rsidR="001C4F78" w:rsidRDefault="001C4F78" w:rsidP="00B14190">
      <w:pPr>
        <w:pStyle w:val="Testonormale1"/>
        <w:tabs>
          <w:tab w:val="center" w:pos="5178"/>
          <w:tab w:val="right" w:pos="9997"/>
        </w:tabs>
        <w:jc w:val="both"/>
        <w:rPr>
          <w:rFonts w:ascii="Arial" w:eastAsia="MS Mincho" w:hAnsi="Arial" w:cs="Arial"/>
          <w:sz w:val="12"/>
          <w:szCs w:val="12"/>
        </w:rPr>
      </w:pPr>
    </w:p>
    <w:p w:rsidR="001C4F78" w:rsidRPr="00B14190" w:rsidRDefault="001C4F78" w:rsidP="00B14190">
      <w:pPr>
        <w:pStyle w:val="Testonormale1"/>
        <w:tabs>
          <w:tab w:val="center" w:pos="5178"/>
          <w:tab w:val="right" w:pos="9997"/>
        </w:tabs>
        <w:jc w:val="both"/>
        <w:rPr>
          <w:rFonts w:ascii="Arial" w:eastAsia="MS Mincho" w:hAnsi="Arial" w:cs="Arial"/>
          <w:sz w:val="12"/>
          <w:szCs w:val="12"/>
        </w:rPr>
      </w:pPr>
    </w:p>
    <w:p w:rsidR="00B14190" w:rsidRPr="00B14190" w:rsidRDefault="00B14190" w:rsidP="001C4F78">
      <w:pPr>
        <w:pStyle w:val="Testonormale1"/>
        <w:tabs>
          <w:tab w:val="center" w:pos="5178"/>
          <w:tab w:val="right" w:pos="9639"/>
        </w:tabs>
        <w:jc w:val="both"/>
        <w:rPr>
          <w:rFonts w:ascii="Arial" w:eastAsia="MS Mincho" w:hAnsi="Arial" w:cs="Arial"/>
          <w:sz w:val="24"/>
        </w:rPr>
      </w:pPr>
      <w:r w:rsidRPr="001C4F78">
        <w:rPr>
          <w:rFonts w:ascii="Arial" w:eastAsia="MS Mincho" w:hAnsi="Arial" w:cs="Arial"/>
          <w:spacing w:val="20"/>
          <w:sz w:val="24"/>
          <w:szCs w:val="24"/>
        </w:rPr>
        <w:t xml:space="preserve">COMUNE DI </w:t>
      </w:r>
      <w:r w:rsidR="00103704">
        <w:rPr>
          <w:rFonts w:ascii="Arial" w:eastAsia="MS Mincho" w:hAnsi="Arial" w:cs="Arial"/>
          <w:spacing w:val="20"/>
          <w:sz w:val="24"/>
          <w:szCs w:val="24"/>
        </w:rPr>
        <w:t>______________</w:t>
      </w:r>
      <w:r w:rsidR="00103704">
        <w:rPr>
          <w:rFonts w:ascii="Arial" w:eastAsia="MS Mincho" w:hAnsi="Arial" w:cs="Arial"/>
          <w:spacing w:val="20"/>
          <w:sz w:val="24"/>
          <w:szCs w:val="24"/>
        </w:rPr>
        <w:tab/>
        <w:t>PROVINCIA DI______________</w:t>
      </w:r>
      <w:r w:rsidRPr="00B14190">
        <w:rPr>
          <w:rFonts w:ascii="Arial" w:eastAsia="MS Mincho" w:hAnsi="Arial" w:cs="Arial"/>
          <w:sz w:val="24"/>
        </w:rPr>
        <w:tab/>
      </w:r>
      <w:r w:rsidRPr="00B14190">
        <w:rPr>
          <w:rFonts w:ascii="Arial" w:eastAsia="MS Mincho" w:hAnsi="Arial" w:cs="Arial"/>
          <w:sz w:val="24"/>
        </w:rPr>
        <w:tab/>
        <w:t xml:space="preserve">        </w:t>
      </w:r>
    </w:p>
    <w:p w:rsidR="00B14190" w:rsidRPr="00B14190" w:rsidRDefault="00B14190" w:rsidP="00B14190">
      <w:pPr>
        <w:pStyle w:val="Testonormale1"/>
        <w:tabs>
          <w:tab w:val="center" w:pos="5178"/>
          <w:tab w:val="right" w:pos="9997"/>
        </w:tabs>
        <w:jc w:val="both"/>
        <w:rPr>
          <w:rFonts w:ascii="Arial" w:eastAsia="MS Mincho" w:hAnsi="Arial" w:cs="Arial"/>
          <w:sz w:val="24"/>
        </w:rPr>
      </w:pPr>
    </w:p>
    <w:p w:rsidR="00B14190" w:rsidRDefault="00B14190" w:rsidP="00B14190">
      <w:pPr>
        <w:pStyle w:val="Testonormale1"/>
        <w:tabs>
          <w:tab w:val="center" w:pos="5178"/>
          <w:tab w:val="right" w:pos="9997"/>
        </w:tabs>
        <w:jc w:val="center"/>
        <w:rPr>
          <w:rFonts w:ascii="Arial" w:eastAsia="MS Mincho" w:hAnsi="Arial" w:cs="Arial"/>
          <w:i/>
          <w:iCs/>
          <w:sz w:val="24"/>
        </w:rPr>
      </w:pPr>
    </w:p>
    <w:p w:rsidR="00B14190" w:rsidRPr="00B14190" w:rsidRDefault="00B14190" w:rsidP="00B14190">
      <w:pPr>
        <w:pStyle w:val="Testonormale1"/>
        <w:tabs>
          <w:tab w:val="center" w:pos="5178"/>
          <w:tab w:val="right" w:pos="9997"/>
        </w:tabs>
        <w:jc w:val="center"/>
        <w:rPr>
          <w:rFonts w:ascii="Arial" w:eastAsia="MS Mincho" w:hAnsi="Arial" w:cs="Arial"/>
          <w:i/>
          <w:iCs/>
          <w:sz w:val="24"/>
        </w:rPr>
      </w:pPr>
    </w:p>
    <w:p w:rsidR="00B14190" w:rsidRDefault="00B14190" w:rsidP="00B14190">
      <w:pPr>
        <w:pStyle w:val="Testonormale1"/>
        <w:tabs>
          <w:tab w:val="center" w:pos="5178"/>
          <w:tab w:val="right" w:pos="9997"/>
        </w:tabs>
        <w:jc w:val="center"/>
        <w:rPr>
          <w:rFonts w:ascii="Arial" w:eastAsia="MS Mincho" w:hAnsi="Arial" w:cs="Arial"/>
          <w:sz w:val="24"/>
        </w:rPr>
      </w:pPr>
    </w:p>
    <w:p w:rsidR="001C4F78" w:rsidRDefault="001C4F78" w:rsidP="00B14190">
      <w:pPr>
        <w:pStyle w:val="Testonormale1"/>
        <w:tabs>
          <w:tab w:val="center" w:pos="5178"/>
          <w:tab w:val="right" w:pos="9997"/>
        </w:tabs>
        <w:jc w:val="center"/>
        <w:rPr>
          <w:rFonts w:ascii="Arial" w:eastAsia="MS Mincho" w:hAnsi="Arial" w:cs="Arial"/>
          <w:sz w:val="24"/>
        </w:rPr>
      </w:pPr>
    </w:p>
    <w:p w:rsidR="001C4F78" w:rsidRDefault="001C4F78" w:rsidP="00B14190">
      <w:pPr>
        <w:pStyle w:val="Testonormale1"/>
        <w:tabs>
          <w:tab w:val="center" w:pos="5178"/>
          <w:tab w:val="right" w:pos="9997"/>
        </w:tabs>
        <w:jc w:val="center"/>
        <w:rPr>
          <w:rFonts w:ascii="Arial" w:eastAsia="MS Mincho" w:hAnsi="Arial" w:cs="Arial"/>
          <w:sz w:val="24"/>
        </w:rPr>
      </w:pPr>
    </w:p>
    <w:p w:rsidR="001C4F78" w:rsidRDefault="001C4F78" w:rsidP="00B14190">
      <w:pPr>
        <w:pStyle w:val="Testonormale1"/>
        <w:tabs>
          <w:tab w:val="center" w:pos="5178"/>
          <w:tab w:val="right" w:pos="9997"/>
        </w:tabs>
        <w:jc w:val="center"/>
        <w:rPr>
          <w:rFonts w:ascii="Arial" w:eastAsia="MS Mincho" w:hAnsi="Arial" w:cs="Arial"/>
          <w:sz w:val="24"/>
        </w:rPr>
      </w:pPr>
    </w:p>
    <w:p w:rsidR="001C4F78" w:rsidRDefault="001C4F78" w:rsidP="00B14190">
      <w:pPr>
        <w:pStyle w:val="Testonormale1"/>
        <w:tabs>
          <w:tab w:val="center" w:pos="5178"/>
          <w:tab w:val="right" w:pos="9997"/>
        </w:tabs>
        <w:jc w:val="center"/>
        <w:rPr>
          <w:rFonts w:ascii="Arial" w:eastAsia="MS Mincho" w:hAnsi="Arial" w:cs="Arial"/>
          <w:sz w:val="24"/>
        </w:rPr>
      </w:pPr>
    </w:p>
    <w:p w:rsidR="001C4F78" w:rsidRDefault="001C4F78" w:rsidP="00B14190">
      <w:pPr>
        <w:pStyle w:val="Testonormale1"/>
        <w:tabs>
          <w:tab w:val="center" w:pos="5178"/>
          <w:tab w:val="right" w:pos="9997"/>
        </w:tabs>
        <w:jc w:val="center"/>
        <w:rPr>
          <w:rFonts w:ascii="Arial" w:eastAsia="MS Mincho" w:hAnsi="Arial" w:cs="Arial"/>
          <w:sz w:val="24"/>
        </w:rPr>
      </w:pPr>
    </w:p>
    <w:p w:rsidR="001C4F78" w:rsidRPr="00B14190" w:rsidRDefault="001C4F78" w:rsidP="00B14190">
      <w:pPr>
        <w:pStyle w:val="Testonormale1"/>
        <w:tabs>
          <w:tab w:val="center" w:pos="5178"/>
          <w:tab w:val="right" w:pos="9997"/>
        </w:tabs>
        <w:jc w:val="center"/>
        <w:rPr>
          <w:rFonts w:ascii="Arial" w:eastAsia="MS Mincho" w:hAnsi="Arial" w:cs="Arial"/>
          <w:sz w:val="24"/>
        </w:rPr>
      </w:pPr>
    </w:p>
    <w:p w:rsidR="00B14190" w:rsidRPr="00B14190" w:rsidRDefault="00B14190" w:rsidP="001C4F78">
      <w:pPr>
        <w:pStyle w:val="Testonormale1"/>
        <w:pBdr>
          <w:bottom w:val="single" w:sz="4" w:space="1" w:color="auto"/>
        </w:pBdr>
        <w:tabs>
          <w:tab w:val="center" w:pos="5178"/>
          <w:tab w:val="right" w:pos="9997"/>
        </w:tabs>
        <w:jc w:val="center"/>
        <w:rPr>
          <w:rFonts w:ascii="Arial" w:eastAsia="MS Mincho" w:hAnsi="Arial" w:cs="Arial"/>
          <w:sz w:val="24"/>
        </w:rPr>
      </w:pPr>
    </w:p>
    <w:p w:rsidR="00B14190" w:rsidRDefault="00B14190" w:rsidP="001C4F78">
      <w:pPr>
        <w:pStyle w:val="Testonormale1"/>
        <w:pBdr>
          <w:top w:val="double" w:sz="4" w:space="1" w:color="auto"/>
          <w:bottom w:val="double" w:sz="4" w:space="1" w:color="auto"/>
        </w:pBdr>
        <w:tabs>
          <w:tab w:val="center" w:pos="5178"/>
          <w:tab w:val="right" w:pos="9997"/>
        </w:tabs>
        <w:jc w:val="center"/>
        <w:rPr>
          <w:rFonts w:ascii="Arial" w:eastAsia="MS Mincho" w:hAnsi="Arial" w:cs="Arial"/>
          <w:sz w:val="24"/>
        </w:rPr>
      </w:pPr>
    </w:p>
    <w:p w:rsidR="00B14190" w:rsidRPr="00B14190" w:rsidRDefault="00B14190" w:rsidP="001C4F78">
      <w:pPr>
        <w:pStyle w:val="Testonormale1"/>
        <w:pBdr>
          <w:top w:val="double" w:sz="4" w:space="1" w:color="auto"/>
          <w:bottom w:val="double" w:sz="4" w:space="1" w:color="auto"/>
        </w:pBdr>
        <w:tabs>
          <w:tab w:val="center" w:pos="5178"/>
          <w:tab w:val="right" w:pos="9997"/>
        </w:tabs>
        <w:jc w:val="center"/>
        <w:rPr>
          <w:rFonts w:ascii="Arial" w:eastAsia="MS Mincho" w:hAnsi="Arial" w:cs="Arial"/>
          <w:sz w:val="24"/>
        </w:rPr>
      </w:pPr>
    </w:p>
    <w:p w:rsidR="00B14190" w:rsidRPr="001C4F78" w:rsidRDefault="00B14190" w:rsidP="001C4F78">
      <w:pPr>
        <w:pStyle w:val="Testonormale1"/>
        <w:pBdr>
          <w:top w:val="double" w:sz="4" w:space="1" w:color="auto"/>
          <w:bottom w:val="double" w:sz="4" w:space="1" w:color="auto"/>
        </w:pBdr>
        <w:tabs>
          <w:tab w:val="center" w:pos="5178"/>
          <w:tab w:val="right" w:pos="9997"/>
        </w:tabs>
        <w:jc w:val="center"/>
        <w:rPr>
          <w:rFonts w:ascii="Arial" w:eastAsia="MS Mincho" w:hAnsi="Arial" w:cs="Arial"/>
          <w:b/>
          <w:spacing w:val="100"/>
          <w:sz w:val="32"/>
          <w:szCs w:val="32"/>
        </w:rPr>
      </w:pPr>
      <w:r w:rsidRPr="001C4F78">
        <w:rPr>
          <w:rFonts w:ascii="Arial" w:eastAsia="MS Mincho" w:hAnsi="Arial" w:cs="Arial"/>
          <w:b/>
          <w:spacing w:val="100"/>
          <w:sz w:val="32"/>
          <w:szCs w:val="32"/>
        </w:rPr>
        <w:t>RELAZIONE PAESAGGISTICA</w:t>
      </w:r>
    </w:p>
    <w:p w:rsidR="00B14190" w:rsidRDefault="00B14190" w:rsidP="001C4F78">
      <w:pPr>
        <w:pStyle w:val="Testonormale1"/>
        <w:pBdr>
          <w:top w:val="double" w:sz="4" w:space="1" w:color="auto"/>
          <w:bottom w:val="double" w:sz="4" w:space="1" w:color="auto"/>
        </w:pBdr>
        <w:tabs>
          <w:tab w:val="center" w:pos="5178"/>
          <w:tab w:val="right" w:pos="9997"/>
        </w:tabs>
        <w:jc w:val="center"/>
        <w:rPr>
          <w:rFonts w:ascii="Arial" w:eastAsia="MS Mincho" w:hAnsi="Arial" w:cs="Arial"/>
          <w:b/>
          <w:sz w:val="24"/>
        </w:rPr>
      </w:pPr>
    </w:p>
    <w:p w:rsidR="00B14190" w:rsidRPr="00B14190" w:rsidRDefault="00B14190" w:rsidP="001C4F78">
      <w:pPr>
        <w:pStyle w:val="Testonormale1"/>
        <w:pBdr>
          <w:top w:val="double" w:sz="4" w:space="1" w:color="auto"/>
          <w:bottom w:val="double" w:sz="4" w:space="1" w:color="auto"/>
        </w:pBdr>
        <w:tabs>
          <w:tab w:val="center" w:pos="5178"/>
          <w:tab w:val="right" w:pos="9997"/>
        </w:tabs>
        <w:jc w:val="center"/>
        <w:rPr>
          <w:rFonts w:ascii="Arial" w:eastAsia="MS Mincho" w:hAnsi="Arial" w:cs="Arial"/>
          <w:sz w:val="16"/>
          <w:szCs w:val="16"/>
        </w:rPr>
      </w:pPr>
      <w:r w:rsidRPr="00B14190">
        <w:rPr>
          <w:rFonts w:ascii="Arial" w:eastAsia="MS Mincho" w:hAnsi="Arial" w:cs="Arial"/>
          <w:sz w:val="16"/>
          <w:szCs w:val="16"/>
        </w:rPr>
        <w:t>(Ai sensi dell’art. 146 del D.Lgs. 42/2004 e D.P.C.M. 12 dicembre 2005)</w:t>
      </w:r>
    </w:p>
    <w:p w:rsidR="00B14190" w:rsidRPr="00B14190" w:rsidRDefault="00B14190" w:rsidP="001C4F78">
      <w:pPr>
        <w:pStyle w:val="Testonormale1"/>
        <w:pBdr>
          <w:top w:val="double" w:sz="4" w:space="1" w:color="auto"/>
          <w:bottom w:val="double" w:sz="4" w:space="1" w:color="auto"/>
        </w:pBdr>
        <w:tabs>
          <w:tab w:val="center" w:pos="5178"/>
          <w:tab w:val="right" w:pos="9997"/>
        </w:tabs>
        <w:jc w:val="both"/>
        <w:rPr>
          <w:rFonts w:ascii="Arial" w:eastAsia="MS Mincho" w:hAnsi="Arial" w:cs="Arial"/>
          <w:b/>
          <w:sz w:val="24"/>
        </w:rPr>
      </w:pPr>
    </w:p>
    <w:p w:rsidR="00680BC4" w:rsidRPr="00B14190" w:rsidRDefault="00680BC4" w:rsidP="001C4F78">
      <w:pPr>
        <w:pBdr>
          <w:top w:val="double" w:sz="4" w:space="1" w:color="auto"/>
          <w:bottom w:val="double" w:sz="4" w:space="1" w:color="auto"/>
        </w:pBdr>
        <w:ind w:firstLine="7088"/>
        <w:jc w:val="both"/>
        <w:rPr>
          <w:rFonts w:ascii="Arial" w:hAnsi="Arial" w:cs="Arial"/>
          <w:sz w:val="24"/>
        </w:rPr>
      </w:pPr>
    </w:p>
    <w:p w:rsidR="00680BC4" w:rsidRPr="00B14190" w:rsidRDefault="00680BC4">
      <w:pPr>
        <w:ind w:firstLine="7088"/>
        <w:jc w:val="both"/>
        <w:rPr>
          <w:rFonts w:ascii="Arial" w:hAnsi="Arial" w:cs="Arial"/>
          <w:sz w:val="24"/>
        </w:rPr>
      </w:pPr>
    </w:p>
    <w:p w:rsidR="00B14190" w:rsidRPr="00B14190" w:rsidRDefault="00B14190">
      <w:pPr>
        <w:ind w:firstLine="7088"/>
        <w:jc w:val="both"/>
        <w:rPr>
          <w:rFonts w:ascii="Arial" w:hAnsi="Arial" w:cs="Arial"/>
          <w:sz w:val="24"/>
        </w:rPr>
      </w:pPr>
    </w:p>
    <w:p w:rsidR="00B14190" w:rsidRDefault="00B14190">
      <w:pPr>
        <w:ind w:firstLine="7088"/>
        <w:jc w:val="both"/>
        <w:rPr>
          <w:rFonts w:ascii="Arial" w:hAnsi="Arial" w:cs="Arial"/>
          <w:sz w:val="24"/>
        </w:rPr>
      </w:pPr>
    </w:p>
    <w:p w:rsidR="001C4F78" w:rsidRDefault="001C4F78" w:rsidP="001C4F78">
      <w:pPr>
        <w:jc w:val="both"/>
        <w:rPr>
          <w:rFonts w:ascii="Arial (W1)" w:hAnsi="Arial (W1)"/>
          <w:sz w:val="24"/>
        </w:rPr>
      </w:pPr>
    </w:p>
    <w:p w:rsidR="001C4F78" w:rsidRDefault="001C4F78">
      <w:pPr>
        <w:ind w:firstLine="7088"/>
        <w:jc w:val="both"/>
        <w:rPr>
          <w:rFonts w:ascii="Arial (W1)" w:hAnsi="Arial (W1)"/>
          <w:sz w:val="24"/>
        </w:rPr>
      </w:pPr>
    </w:p>
    <w:p w:rsidR="001C4F78" w:rsidRDefault="001C4F78" w:rsidP="001C4F78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78"/>
          <w:tab w:val="right" w:pos="9997"/>
        </w:tabs>
        <w:ind w:left="1701" w:right="1699"/>
        <w:jc w:val="center"/>
        <w:rPr>
          <w:rFonts w:ascii="Arial" w:eastAsia="MS Mincho" w:hAnsi="Arial" w:cs="Arial"/>
          <w:i/>
          <w:iCs/>
          <w:sz w:val="24"/>
        </w:rPr>
      </w:pPr>
    </w:p>
    <w:p w:rsidR="00383D3D" w:rsidRDefault="00383D3D" w:rsidP="001C4F78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78"/>
          <w:tab w:val="right" w:pos="9997"/>
        </w:tabs>
        <w:ind w:left="1701" w:right="1699"/>
        <w:jc w:val="center"/>
        <w:rPr>
          <w:rFonts w:ascii="Arial" w:eastAsia="MS Mincho" w:hAnsi="Arial" w:cs="Arial"/>
          <w:i/>
          <w:iCs/>
          <w:sz w:val="24"/>
        </w:rPr>
      </w:pPr>
    </w:p>
    <w:p w:rsidR="00383D3D" w:rsidRDefault="00383D3D" w:rsidP="00383D3D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78"/>
          <w:tab w:val="right" w:pos="9997"/>
        </w:tabs>
        <w:ind w:left="1701" w:right="1699"/>
        <w:jc w:val="center"/>
        <w:rPr>
          <w:rFonts w:ascii="Arial" w:eastAsia="MS Mincho" w:hAnsi="Arial" w:cs="Arial"/>
          <w:i/>
          <w:iCs/>
          <w:sz w:val="24"/>
        </w:rPr>
      </w:pPr>
      <w:r>
        <w:rPr>
          <w:rFonts w:ascii="Arial" w:eastAsia="MS Mincho" w:hAnsi="Arial" w:cs="Arial"/>
          <w:i/>
          <w:iCs/>
          <w:sz w:val="24"/>
        </w:rPr>
        <w:t>Richiedente</w:t>
      </w:r>
      <w:r w:rsidRPr="00B14190">
        <w:rPr>
          <w:rFonts w:ascii="Arial" w:eastAsia="MS Mincho" w:hAnsi="Arial" w:cs="Arial"/>
          <w:i/>
          <w:iCs/>
          <w:sz w:val="24"/>
        </w:rPr>
        <w:t xml:space="preserve">: </w:t>
      </w:r>
      <w:r>
        <w:rPr>
          <w:rFonts w:ascii="Arial" w:eastAsia="MS Mincho" w:hAnsi="Arial" w:cs="Arial"/>
          <w:i/>
          <w:iCs/>
          <w:sz w:val="24"/>
        </w:rPr>
        <w:t>______________________</w:t>
      </w:r>
    </w:p>
    <w:p w:rsidR="00383D3D" w:rsidRDefault="00383D3D" w:rsidP="00383D3D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78"/>
          <w:tab w:val="right" w:pos="9997"/>
        </w:tabs>
        <w:ind w:left="1701" w:right="1699"/>
        <w:jc w:val="center"/>
        <w:rPr>
          <w:rFonts w:ascii="Arial" w:eastAsia="MS Mincho" w:hAnsi="Arial" w:cs="Arial"/>
          <w:i/>
          <w:iCs/>
          <w:sz w:val="24"/>
        </w:rPr>
      </w:pPr>
    </w:p>
    <w:p w:rsidR="00383D3D" w:rsidRPr="001C4F78" w:rsidRDefault="00383D3D" w:rsidP="00383D3D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78"/>
          <w:tab w:val="right" w:pos="9997"/>
        </w:tabs>
        <w:ind w:left="1701" w:right="1699"/>
        <w:jc w:val="center"/>
        <w:rPr>
          <w:rFonts w:ascii="Arial" w:eastAsia="MS Mincho" w:hAnsi="Arial" w:cs="Arial"/>
          <w:i/>
          <w:iCs/>
          <w:sz w:val="8"/>
          <w:szCs w:val="8"/>
        </w:rPr>
      </w:pPr>
    </w:p>
    <w:p w:rsidR="001C4F78" w:rsidRDefault="001C4F78" w:rsidP="001C4F78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78"/>
          <w:tab w:val="right" w:pos="9997"/>
        </w:tabs>
        <w:ind w:left="1701" w:right="1699"/>
        <w:jc w:val="center"/>
        <w:rPr>
          <w:rFonts w:ascii="Arial" w:eastAsia="MS Mincho" w:hAnsi="Arial" w:cs="Arial"/>
          <w:i/>
          <w:iCs/>
          <w:sz w:val="24"/>
        </w:rPr>
      </w:pPr>
      <w:r>
        <w:rPr>
          <w:rFonts w:ascii="Arial" w:eastAsia="MS Mincho" w:hAnsi="Arial" w:cs="Arial"/>
          <w:i/>
          <w:iCs/>
          <w:sz w:val="24"/>
        </w:rPr>
        <w:t xml:space="preserve">Località: </w:t>
      </w:r>
      <w:r w:rsidR="00383D3D">
        <w:rPr>
          <w:rFonts w:ascii="Arial" w:eastAsia="MS Mincho" w:hAnsi="Arial" w:cs="Arial"/>
          <w:i/>
          <w:iCs/>
          <w:sz w:val="24"/>
        </w:rPr>
        <w:t>________________</w:t>
      </w:r>
    </w:p>
    <w:p w:rsidR="001C4F78" w:rsidRDefault="001C4F78" w:rsidP="001C4F78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78"/>
          <w:tab w:val="right" w:pos="9997"/>
        </w:tabs>
        <w:ind w:left="1701" w:right="1699"/>
        <w:jc w:val="center"/>
        <w:rPr>
          <w:rFonts w:ascii="Arial" w:eastAsia="MS Mincho" w:hAnsi="Arial" w:cs="Arial"/>
          <w:i/>
          <w:iCs/>
          <w:sz w:val="24"/>
        </w:rPr>
      </w:pPr>
    </w:p>
    <w:p w:rsidR="001C4F78" w:rsidRPr="001C4F78" w:rsidRDefault="001C4F78" w:rsidP="001C4F78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78"/>
          <w:tab w:val="right" w:pos="9997"/>
        </w:tabs>
        <w:ind w:left="1701" w:right="1699"/>
        <w:jc w:val="center"/>
        <w:rPr>
          <w:rFonts w:ascii="Arial" w:eastAsia="MS Mincho" w:hAnsi="Arial" w:cs="Arial"/>
          <w:i/>
          <w:iCs/>
          <w:sz w:val="8"/>
          <w:szCs w:val="8"/>
        </w:rPr>
      </w:pPr>
    </w:p>
    <w:p w:rsidR="001C4F78" w:rsidRPr="00B14190" w:rsidRDefault="00383D3D" w:rsidP="001C4F78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78"/>
          <w:tab w:val="right" w:pos="9997"/>
        </w:tabs>
        <w:ind w:left="1701" w:right="1699"/>
        <w:jc w:val="center"/>
        <w:rPr>
          <w:rFonts w:ascii="Arial" w:eastAsia="MS Mincho" w:hAnsi="Arial" w:cs="Arial"/>
          <w:i/>
          <w:iCs/>
          <w:sz w:val="24"/>
        </w:rPr>
      </w:pPr>
      <w:r>
        <w:rPr>
          <w:rFonts w:ascii="Arial" w:eastAsia="MS Mincho" w:hAnsi="Arial" w:cs="Arial"/>
          <w:i/>
          <w:iCs/>
          <w:sz w:val="24"/>
        </w:rPr>
        <w:t>Foglio ___</w:t>
      </w:r>
      <w:r w:rsidR="001C4F78">
        <w:rPr>
          <w:rFonts w:ascii="Arial" w:eastAsia="MS Mincho" w:hAnsi="Arial" w:cs="Arial"/>
          <w:i/>
          <w:iCs/>
          <w:sz w:val="24"/>
        </w:rPr>
        <w:t xml:space="preserve">   mappale </w:t>
      </w:r>
      <w:r>
        <w:rPr>
          <w:rFonts w:ascii="Arial" w:eastAsia="MS Mincho" w:hAnsi="Arial" w:cs="Arial"/>
          <w:i/>
          <w:iCs/>
          <w:sz w:val="24"/>
        </w:rPr>
        <w:t>______</w:t>
      </w:r>
    </w:p>
    <w:p w:rsidR="001C4F78" w:rsidRPr="00B14190" w:rsidRDefault="001C4F78" w:rsidP="001C4F78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78"/>
          <w:tab w:val="right" w:pos="9997"/>
        </w:tabs>
        <w:ind w:left="1701" w:right="1699"/>
        <w:jc w:val="both"/>
        <w:rPr>
          <w:rFonts w:ascii="Arial" w:eastAsia="MS Mincho" w:hAnsi="Arial" w:cs="Arial"/>
          <w:sz w:val="24"/>
        </w:rPr>
      </w:pPr>
    </w:p>
    <w:p w:rsidR="001C4F78" w:rsidRPr="001C4F78" w:rsidRDefault="001C4F78" w:rsidP="001C4F78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78"/>
          <w:tab w:val="right" w:pos="9997"/>
        </w:tabs>
        <w:ind w:left="1701" w:right="1699"/>
        <w:jc w:val="both"/>
        <w:rPr>
          <w:rFonts w:ascii="Arial" w:eastAsia="MS Mincho" w:hAnsi="Arial" w:cs="Arial"/>
          <w:sz w:val="8"/>
          <w:szCs w:val="8"/>
        </w:rPr>
      </w:pPr>
    </w:p>
    <w:p w:rsidR="001C4F78" w:rsidRPr="00B14190" w:rsidRDefault="001C4F78" w:rsidP="001C4F78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78"/>
          <w:tab w:val="right" w:pos="9997"/>
        </w:tabs>
        <w:ind w:left="1701" w:right="1699"/>
        <w:jc w:val="center"/>
        <w:rPr>
          <w:rFonts w:ascii="Arial" w:eastAsia="MS Mincho" w:hAnsi="Arial" w:cs="Arial"/>
          <w:i/>
          <w:iCs/>
          <w:sz w:val="24"/>
        </w:rPr>
      </w:pPr>
    </w:p>
    <w:p w:rsidR="001C4F78" w:rsidRPr="00B14190" w:rsidRDefault="001C4F78" w:rsidP="001C4F78">
      <w:pPr>
        <w:pStyle w:val="Testonormale1"/>
        <w:tabs>
          <w:tab w:val="center" w:pos="5178"/>
          <w:tab w:val="right" w:pos="9997"/>
        </w:tabs>
        <w:jc w:val="both"/>
        <w:rPr>
          <w:rFonts w:ascii="Arial" w:eastAsia="MS Mincho" w:hAnsi="Arial" w:cs="Arial"/>
          <w:sz w:val="24"/>
        </w:rPr>
      </w:pPr>
    </w:p>
    <w:p w:rsidR="001C4F78" w:rsidRDefault="001C4F78" w:rsidP="001C4F78">
      <w:pPr>
        <w:pStyle w:val="Testonormale1"/>
        <w:tabs>
          <w:tab w:val="center" w:pos="5178"/>
          <w:tab w:val="right" w:pos="9997"/>
        </w:tabs>
        <w:jc w:val="both"/>
        <w:rPr>
          <w:rFonts w:ascii="Arial" w:eastAsia="MS Mincho" w:hAnsi="Arial" w:cs="Arial"/>
          <w:sz w:val="24"/>
        </w:rPr>
      </w:pPr>
    </w:p>
    <w:p w:rsidR="001C4F78" w:rsidRPr="00B14190" w:rsidRDefault="001C4F78" w:rsidP="001C4F78">
      <w:pPr>
        <w:pStyle w:val="Testonormale1"/>
        <w:tabs>
          <w:tab w:val="center" w:pos="5178"/>
          <w:tab w:val="right" w:pos="9997"/>
        </w:tabs>
        <w:jc w:val="both"/>
        <w:rPr>
          <w:rFonts w:ascii="Arial" w:eastAsia="MS Mincho" w:hAnsi="Arial" w:cs="Arial"/>
          <w:sz w:val="24"/>
        </w:rPr>
      </w:pPr>
    </w:p>
    <w:p w:rsidR="001C4F78" w:rsidRPr="00B14190" w:rsidRDefault="001C4F78" w:rsidP="001C4F78">
      <w:pPr>
        <w:pStyle w:val="Testonormale1"/>
        <w:tabs>
          <w:tab w:val="center" w:pos="5178"/>
          <w:tab w:val="right" w:pos="9997"/>
        </w:tabs>
        <w:jc w:val="both"/>
        <w:rPr>
          <w:rFonts w:ascii="Arial" w:eastAsia="MS Mincho" w:hAnsi="Arial" w:cs="Arial"/>
          <w:sz w:val="24"/>
        </w:rPr>
      </w:pPr>
    </w:p>
    <w:p w:rsidR="001C4F78" w:rsidRDefault="001C4F78" w:rsidP="001C4F78">
      <w:pPr>
        <w:pStyle w:val="Testonormale1"/>
        <w:pBdr>
          <w:top w:val="single" w:sz="4" w:space="1" w:color="auto"/>
          <w:bottom w:val="single" w:sz="4" w:space="1" w:color="auto"/>
        </w:pBdr>
        <w:tabs>
          <w:tab w:val="center" w:pos="5178"/>
          <w:tab w:val="right" w:pos="9997"/>
        </w:tabs>
        <w:jc w:val="center"/>
        <w:rPr>
          <w:rFonts w:ascii="Arial" w:eastAsia="MS Mincho" w:hAnsi="Arial" w:cs="Arial"/>
          <w:sz w:val="24"/>
        </w:rPr>
      </w:pPr>
    </w:p>
    <w:p w:rsidR="001C4F78" w:rsidRDefault="001C4F78" w:rsidP="001C4F78">
      <w:pPr>
        <w:pStyle w:val="Testonormale1"/>
        <w:pBdr>
          <w:top w:val="single" w:sz="4" w:space="1" w:color="auto"/>
          <w:bottom w:val="single" w:sz="4" w:space="1" w:color="auto"/>
        </w:pBdr>
        <w:tabs>
          <w:tab w:val="center" w:pos="5178"/>
          <w:tab w:val="right" w:pos="9997"/>
        </w:tabs>
        <w:jc w:val="center"/>
        <w:rPr>
          <w:rFonts w:ascii="Arial" w:eastAsia="MS Mincho" w:hAnsi="Arial" w:cs="Arial"/>
          <w:sz w:val="24"/>
        </w:rPr>
      </w:pPr>
    </w:p>
    <w:p w:rsidR="001C4F78" w:rsidRDefault="001C4F78" w:rsidP="001C4F78">
      <w:pPr>
        <w:pStyle w:val="Testonormale1"/>
        <w:pBdr>
          <w:top w:val="single" w:sz="4" w:space="1" w:color="auto"/>
          <w:bottom w:val="single" w:sz="4" w:space="1" w:color="auto"/>
        </w:pBdr>
        <w:tabs>
          <w:tab w:val="center" w:pos="5178"/>
          <w:tab w:val="right" w:pos="9997"/>
        </w:tabs>
        <w:jc w:val="center"/>
        <w:rPr>
          <w:rFonts w:ascii="Arial" w:eastAsia="MS Mincho" w:hAnsi="Arial" w:cs="Arial"/>
          <w:sz w:val="24"/>
        </w:rPr>
      </w:pPr>
      <w:r w:rsidRPr="00B14190">
        <w:rPr>
          <w:rFonts w:ascii="Arial" w:eastAsia="MS Mincho" w:hAnsi="Arial" w:cs="Arial"/>
          <w:sz w:val="24"/>
        </w:rPr>
        <w:t xml:space="preserve">PROGETTO DI </w:t>
      </w:r>
      <w:r w:rsidR="00383D3D">
        <w:rPr>
          <w:rFonts w:ascii="Arial" w:eastAsia="MS Mincho" w:hAnsi="Arial" w:cs="Arial"/>
          <w:sz w:val="24"/>
        </w:rPr>
        <w:t>__________________________________________________________</w:t>
      </w:r>
    </w:p>
    <w:p w:rsidR="00383D3D" w:rsidRDefault="00383D3D" w:rsidP="001C4F78">
      <w:pPr>
        <w:pStyle w:val="Testonormale1"/>
        <w:pBdr>
          <w:top w:val="single" w:sz="4" w:space="1" w:color="auto"/>
          <w:bottom w:val="single" w:sz="4" w:space="1" w:color="auto"/>
        </w:pBdr>
        <w:tabs>
          <w:tab w:val="center" w:pos="5178"/>
          <w:tab w:val="right" w:pos="9997"/>
        </w:tabs>
        <w:jc w:val="center"/>
        <w:rPr>
          <w:rFonts w:ascii="Arial" w:eastAsia="MS Mincho" w:hAnsi="Arial" w:cs="Arial"/>
          <w:sz w:val="24"/>
        </w:rPr>
      </w:pPr>
    </w:p>
    <w:p w:rsidR="00383D3D" w:rsidRDefault="00383D3D" w:rsidP="001C4F78">
      <w:pPr>
        <w:pStyle w:val="Testonormale1"/>
        <w:pBdr>
          <w:top w:val="single" w:sz="4" w:space="1" w:color="auto"/>
          <w:bottom w:val="single" w:sz="4" w:space="1" w:color="auto"/>
        </w:pBdr>
        <w:tabs>
          <w:tab w:val="center" w:pos="5178"/>
          <w:tab w:val="right" w:pos="9997"/>
        </w:tabs>
        <w:jc w:val="center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_______________________________________________________________________</w:t>
      </w:r>
    </w:p>
    <w:p w:rsidR="001C4F78" w:rsidRDefault="001C4F78" w:rsidP="001C4F78">
      <w:pPr>
        <w:pStyle w:val="Testonormale1"/>
        <w:pBdr>
          <w:top w:val="single" w:sz="4" w:space="1" w:color="auto"/>
          <w:bottom w:val="single" w:sz="4" w:space="1" w:color="auto"/>
        </w:pBdr>
        <w:tabs>
          <w:tab w:val="center" w:pos="5178"/>
          <w:tab w:val="right" w:pos="9997"/>
        </w:tabs>
        <w:jc w:val="center"/>
        <w:rPr>
          <w:rFonts w:ascii="Arial" w:eastAsia="MS Mincho" w:hAnsi="Arial" w:cs="Arial"/>
          <w:sz w:val="24"/>
        </w:rPr>
      </w:pPr>
    </w:p>
    <w:p w:rsidR="001C4F78" w:rsidRPr="00B14190" w:rsidRDefault="001C4F78" w:rsidP="001C4F78">
      <w:pPr>
        <w:pStyle w:val="Testonormale1"/>
        <w:pBdr>
          <w:top w:val="single" w:sz="4" w:space="1" w:color="auto"/>
          <w:bottom w:val="single" w:sz="4" w:space="1" w:color="auto"/>
        </w:pBdr>
        <w:tabs>
          <w:tab w:val="center" w:pos="5178"/>
          <w:tab w:val="right" w:pos="9997"/>
        </w:tabs>
        <w:jc w:val="center"/>
        <w:rPr>
          <w:rFonts w:ascii="Arial" w:eastAsia="MS Mincho" w:hAnsi="Arial" w:cs="Arial"/>
          <w:sz w:val="24"/>
        </w:rPr>
      </w:pPr>
    </w:p>
    <w:p w:rsidR="00B14190" w:rsidRDefault="00B14190">
      <w:pPr>
        <w:ind w:firstLine="7088"/>
        <w:jc w:val="both"/>
        <w:rPr>
          <w:rFonts w:ascii="Arial (W1)" w:hAnsi="Arial (W1)"/>
          <w:sz w:val="24"/>
        </w:rPr>
      </w:pPr>
    </w:p>
    <w:p w:rsidR="00680BC4" w:rsidRDefault="00680BC4">
      <w:pPr>
        <w:ind w:firstLine="7088"/>
        <w:jc w:val="both"/>
        <w:rPr>
          <w:rFonts w:ascii="Arial (W1)" w:hAnsi="Arial (W1)"/>
          <w:sz w:val="24"/>
        </w:rPr>
      </w:pPr>
    </w:p>
    <w:p w:rsidR="00680BC4" w:rsidRDefault="00680BC4">
      <w:pPr>
        <w:ind w:firstLine="7088"/>
        <w:jc w:val="both"/>
        <w:rPr>
          <w:rFonts w:ascii="Arial (W1)" w:hAnsi="Arial (W1)"/>
          <w:sz w:val="24"/>
        </w:rPr>
      </w:pPr>
    </w:p>
    <w:p w:rsidR="001C4F78" w:rsidRDefault="001C4F78" w:rsidP="001C4F78">
      <w:pPr>
        <w:jc w:val="both"/>
        <w:rPr>
          <w:rFonts w:ascii="Arial (W1)" w:hAnsi="Arial (W1)"/>
          <w:sz w:val="24"/>
        </w:rPr>
      </w:pPr>
    </w:p>
    <w:p w:rsidR="001C4F78" w:rsidRDefault="001C4F78">
      <w:pPr>
        <w:ind w:firstLine="7088"/>
        <w:jc w:val="both"/>
        <w:rPr>
          <w:rFonts w:ascii="Arial (W1)" w:hAnsi="Arial (W1)"/>
          <w:sz w:val="24"/>
        </w:rPr>
      </w:pPr>
    </w:p>
    <w:p w:rsidR="001C4F78" w:rsidRDefault="001C4F78">
      <w:pPr>
        <w:ind w:firstLine="7088"/>
        <w:jc w:val="both"/>
        <w:rPr>
          <w:rFonts w:ascii="Arial (W1)" w:hAnsi="Arial (W1)"/>
          <w:sz w:val="24"/>
        </w:rPr>
      </w:pPr>
    </w:p>
    <w:p w:rsidR="001C4F78" w:rsidRDefault="001C4F78">
      <w:pPr>
        <w:ind w:firstLine="7088"/>
        <w:jc w:val="both"/>
        <w:rPr>
          <w:rFonts w:ascii="Arial (W1)" w:hAnsi="Arial (W1)"/>
          <w:sz w:val="24"/>
        </w:rPr>
      </w:pPr>
    </w:p>
    <w:p w:rsidR="00383D3D" w:rsidRDefault="00383D3D">
      <w:pPr>
        <w:ind w:firstLine="7088"/>
        <w:jc w:val="both"/>
        <w:rPr>
          <w:rFonts w:ascii="Arial (W1)" w:hAnsi="Arial (W1)"/>
          <w:sz w:val="24"/>
        </w:rPr>
      </w:pPr>
    </w:p>
    <w:p w:rsidR="001C4F78" w:rsidRPr="009D28FF" w:rsidRDefault="00680BC4" w:rsidP="001C4F78">
      <w:pPr>
        <w:pStyle w:val="Titolo2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b w:val="0"/>
          <w:sz w:val="22"/>
          <w:szCs w:val="22"/>
        </w:rPr>
      </w:pPr>
      <w:r w:rsidRPr="009D28FF">
        <w:rPr>
          <w:rFonts w:ascii="Arial" w:hAnsi="Arial" w:cs="Arial"/>
          <w:b w:val="0"/>
          <w:sz w:val="22"/>
          <w:szCs w:val="22"/>
        </w:rPr>
        <w:t>RICHIEDENTE</w:t>
      </w:r>
      <w:r w:rsidR="001C4F78" w:rsidRPr="009D28FF">
        <w:rPr>
          <w:rFonts w:ascii="Arial" w:hAnsi="Arial" w:cs="Arial"/>
          <w:b w:val="0"/>
          <w:sz w:val="22"/>
          <w:szCs w:val="22"/>
        </w:rPr>
        <w:t>:</w:t>
      </w:r>
      <w:r w:rsidR="001C4F78" w:rsidRPr="009D28FF">
        <w:rPr>
          <w:rFonts w:ascii="Arial" w:hAnsi="Arial" w:cs="Arial"/>
          <w:b w:val="0"/>
          <w:sz w:val="22"/>
          <w:szCs w:val="22"/>
        </w:rPr>
        <w:tab/>
      </w:r>
    </w:p>
    <w:p w:rsidR="001C4F78" w:rsidRPr="00E26D41" w:rsidRDefault="001C4F78" w:rsidP="001C4F78">
      <w:pPr>
        <w:pStyle w:val="Titolo2"/>
        <w:numPr>
          <w:ilvl w:val="0"/>
          <w:numId w:val="0"/>
        </w:numPr>
        <w:rPr>
          <w:rFonts w:ascii="Arial" w:hAnsi="Arial" w:cs="Arial"/>
          <w:b w:val="0"/>
          <w:sz w:val="8"/>
          <w:szCs w:val="8"/>
        </w:rPr>
      </w:pPr>
    </w:p>
    <w:p w:rsidR="00680BC4" w:rsidRPr="009D28FF" w:rsidRDefault="003A56EB" w:rsidP="003A56EB">
      <w:pPr>
        <w:ind w:left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……………………………………………………………………………………………………………</w:t>
      </w:r>
      <w:r w:rsidR="00680BC4" w:rsidRPr="009D28FF">
        <w:rPr>
          <w:rFonts w:ascii="Arial" w:hAnsi="Arial" w:cs="Arial"/>
          <w:bCs/>
          <w:sz w:val="22"/>
          <w:szCs w:val="22"/>
        </w:rPr>
        <w:tab/>
      </w:r>
      <w:r w:rsidR="00680BC4" w:rsidRPr="009D28FF">
        <w:rPr>
          <w:rFonts w:ascii="Arial" w:hAnsi="Arial" w:cs="Arial"/>
          <w:sz w:val="22"/>
          <w:szCs w:val="22"/>
        </w:rPr>
        <w:tab/>
      </w:r>
    </w:p>
    <w:p w:rsidR="00680BC4" w:rsidRPr="009D28FF" w:rsidRDefault="00680BC4" w:rsidP="001C4F7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80BC4" w:rsidRPr="009D28FF" w:rsidRDefault="00680BC4" w:rsidP="001C4F78">
      <w:pPr>
        <w:pStyle w:val="Titolo2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b w:val="0"/>
          <w:sz w:val="22"/>
          <w:szCs w:val="22"/>
        </w:rPr>
      </w:pPr>
      <w:r w:rsidRPr="009D28FF">
        <w:rPr>
          <w:rFonts w:ascii="Arial" w:hAnsi="Arial" w:cs="Arial"/>
          <w:b w:val="0"/>
          <w:sz w:val="22"/>
          <w:szCs w:val="22"/>
        </w:rPr>
        <w:t>TIPOLOGIA DELL’OPERA E/O DELL’INTERVENTO</w:t>
      </w:r>
      <w:r w:rsidR="001C4F78" w:rsidRPr="009D28FF">
        <w:rPr>
          <w:rFonts w:ascii="Arial" w:hAnsi="Arial" w:cs="Arial"/>
          <w:b w:val="0"/>
          <w:sz w:val="22"/>
          <w:szCs w:val="22"/>
        </w:rPr>
        <w:t>:</w:t>
      </w:r>
    </w:p>
    <w:p w:rsidR="00680BC4" w:rsidRPr="00E26D41" w:rsidRDefault="00680BC4">
      <w:pPr>
        <w:jc w:val="both"/>
        <w:rPr>
          <w:rFonts w:ascii="Arial" w:hAnsi="Arial" w:cs="Arial"/>
          <w:sz w:val="8"/>
          <w:szCs w:val="8"/>
        </w:rPr>
      </w:pPr>
    </w:p>
    <w:p w:rsidR="00680BC4" w:rsidRPr="00860328" w:rsidRDefault="003A56EB" w:rsidP="00860328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BC4" w:rsidRPr="009D28FF" w:rsidRDefault="00680BC4">
      <w:pPr>
        <w:jc w:val="both"/>
        <w:rPr>
          <w:rFonts w:ascii="Arial" w:hAnsi="Arial" w:cs="Arial"/>
          <w:sz w:val="22"/>
          <w:szCs w:val="22"/>
        </w:rPr>
      </w:pPr>
    </w:p>
    <w:p w:rsidR="00680BC4" w:rsidRPr="009D28FF" w:rsidRDefault="00680BC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80BC4" w:rsidRPr="009D28FF" w:rsidRDefault="00680BC4" w:rsidP="009D28F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D28FF">
        <w:rPr>
          <w:rFonts w:ascii="Arial" w:hAnsi="Arial" w:cs="Arial"/>
          <w:bCs/>
          <w:sz w:val="22"/>
          <w:szCs w:val="22"/>
        </w:rPr>
        <w:t xml:space="preserve">OPERA CORRELATA A:   </w:t>
      </w:r>
    </w:p>
    <w:p w:rsidR="00680BC4" w:rsidRPr="00E26D41" w:rsidRDefault="00680BC4">
      <w:pPr>
        <w:jc w:val="both"/>
        <w:rPr>
          <w:rFonts w:ascii="Arial" w:hAnsi="Arial" w:cs="Arial"/>
          <w:sz w:val="8"/>
          <w:szCs w:val="8"/>
        </w:rPr>
      </w:pPr>
    </w:p>
    <w:p w:rsidR="00680BC4" w:rsidRPr="009D28FF" w:rsidRDefault="00383D3D" w:rsidP="00255B7E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 w:rsidR="009D28FF" w:rsidRPr="009D28FF">
        <w:rPr>
          <w:rFonts w:ascii="Arial" w:hAnsi="Arial" w:cs="Arial"/>
          <w:sz w:val="22"/>
          <w:szCs w:val="22"/>
        </w:rPr>
        <w:tab/>
      </w:r>
      <w:r w:rsidR="00680BC4" w:rsidRPr="009D28FF">
        <w:rPr>
          <w:rFonts w:ascii="Arial" w:hAnsi="Arial" w:cs="Arial"/>
          <w:sz w:val="22"/>
          <w:szCs w:val="22"/>
        </w:rPr>
        <w:t xml:space="preserve">edificio </w:t>
      </w:r>
    </w:p>
    <w:p w:rsidR="00680BC4" w:rsidRPr="009D28FF" w:rsidRDefault="00383D3D" w:rsidP="00255B7E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 w:rsidR="009D28FF" w:rsidRPr="009D28FF">
        <w:rPr>
          <w:rFonts w:ascii="Arial" w:hAnsi="Arial" w:cs="Arial"/>
          <w:sz w:val="22"/>
          <w:szCs w:val="22"/>
        </w:rPr>
        <w:tab/>
      </w:r>
      <w:r w:rsidR="00680BC4" w:rsidRPr="009D28FF">
        <w:rPr>
          <w:rFonts w:ascii="Arial" w:hAnsi="Arial" w:cs="Arial"/>
          <w:sz w:val="22"/>
          <w:szCs w:val="22"/>
        </w:rPr>
        <w:t>area di pertinenza  intorno dell’edificio</w:t>
      </w:r>
    </w:p>
    <w:p w:rsidR="00680BC4" w:rsidRPr="009D28FF" w:rsidRDefault="009D28FF" w:rsidP="00255B7E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 w:rsidRPr="009D28FF">
        <w:rPr>
          <w:rFonts w:ascii="Arial" w:hAnsi="Arial" w:cs="Arial"/>
          <w:sz w:val="22"/>
          <w:szCs w:val="22"/>
        </w:rPr>
        <w:tab/>
      </w:r>
      <w:r w:rsidR="00680BC4" w:rsidRPr="009D28FF">
        <w:rPr>
          <w:rFonts w:ascii="Arial" w:hAnsi="Arial" w:cs="Arial"/>
          <w:sz w:val="22"/>
          <w:szCs w:val="22"/>
        </w:rPr>
        <w:t xml:space="preserve">lotto di terreno </w:t>
      </w:r>
    </w:p>
    <w:p w:rsidR="00680BC4" w:rsidRPr="009D28FF" w:rsidRDefault="009D28FF" w:rsidP="00255B7E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 w:rsidRPr="009D28FF">
        <w:rPr>
          <w:rFonts w:ascii="Arial" w:hAnsi="Arial" w:cs="Arial"/>
          <w:sz w:val="22"/>
          <w:szCs w:val="22"/>
        </w:rPr>
        <w:tab/>
      </w:r>
      <w:r w:rsidR="00680BC4" w:rsidRPr="009D28FF">
        <w:rPr>
          <w:rFonts w:ascii="Arial" w:hAnsi="Arial" w:cs="Arial"/>
          <w:sz w:val="22"/>
          <w:szCs w:val="22"/>
        </w:rPr>
        <w:t>strade, corsi d’acqua</w:t>
      </w:r>
    </w:p>
    <w:p w:rsidR="00680BC4" w:rsidRPr="009D28FF" w:rsidRDefault="009D28FF" w:rsidP="00255B7E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 xml:space="preserve">□ </w:t>
      </w:r>
      <w:r w:rsidRPr="009D28FF">
        <w:rPr>
          <w:rFonts w:ascii="Arial" w:hAnsi="Arial" w:cs="Arial"/>
          <w:sz w:val="22"/>
          <w:szCs w:val="22"/>
        </w:rPr>
        <w:tab/>
        <w:t>t</w:t>
      </w:r>
      <w:r w:rsidR="00680BC4" w:rsidRPr="009D28FF">
        <w:rPr>
          <w:rFonts w:ascii="Arial" w:hAnsi="Arial" w:cs="Arial"/>
          <w:sz w:val="22"/>
          <w:szCs w:val="22"/>
        </w:rPr>
        <w:t>erritorio aperto</w:t>
      </w:r>
    </w:p>
    <w:p w:rsidR="00680BC4" w:rsidRPr="009D28FF" w:rsidRDefault="00680BC4">
      <w:pPr>
        <w:jc w:val="both"/>
        <w:rPr>
          <w:rFonts w:ascii="Arial" w:hAnsi="Arial" w:cs="Arial"/>
          <w:sz w:val="22"/>
          <w:szCs w:val="22"/>
        </w:rPr>
      </w:pPr>
    </w:p>
    <w:p w:rsidR="00680BC4" w:rsidRPr="009D28FF" w:rsidRDefault="00680BC4">
      <w:pPr>
        <w:jc w:val="both"/>
        <w:rPr>
          <w:rFonts w:ascii="Arial" w:hAnsi="Arial" w:cs="Arial"/>
          <w:sz w:val="22"/>
          <w:szCs w:val="22"/>
        </w:rPr>
      </w:pPr>
    </w:p>
    <w:p w:rsidR="00680BC4" w:rsidRPr="009D28FF" w:rsidRDefault="00680BC4" w:rsidP="009D28FF">
      <w:pPr>
        <w:pStyle w:val="Titolo2"/>
        <w:numPr>
          <w:ilvl w:val="0"/>
          <w:numId w:val="6"/>
        </w:numPr>
        <w:tabs>
          <w:tab w:val="clear" w:pos="720"/>
          <w:tab w:val="num" w:pos="426"/>
        </w:tabs>
        <w:ind w:left="426"/>
        <w:rPr>
          <w:rFonts w:ascii="Arial" w:hAnsi="Arial" w:cs="Arial"/>
          <w:b w:val="0"/>
          <w:sz w:val="22"/>
          <w:szCs w:val="22"/>
        </w:rPr>
      </w:pPr>
      <w:r w:rsidRPr="009D28FF">
        <w:rPr>
          <w:rFonts w:ascii="Arial" w:hAnsi="Arial" w:cs="Arial"/>
          <w:b w:val="0"/>
          <w:sz w:val="22"/>
          <w:szCs w:val="22"/>
        </w:rPr>
        <w:t>CARATTERE DELL’INTERVENTO</w:t>
      </w:r>
    </w:p>
    <w:p w:rsidR="00680BC4" w:rsidRPr="00E26D41" w:rsidRDefault="00680BC4">
      <w:pPr>
        <w:jc w:val="both"/>
        <w:rPr>
          <w:rFonts w:ascii="Arial" w:hAnsi="Arial" w:cs="Arial"/>
          <w:sz w:val="8"/>
          <w:szCs w:val="8"/>
        </w:rPr>
      </w:pPr>
    </w:p>
    <w:p w:rsidR="00680BC4" w:rsidRPr="009D28FF" w:rsidRDefault="009D28FF" w:rsidP="00255B7E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 w:rsidRPr="009D28FF">
        <w:rPr>
          <w:rFonts w:ascii="Arial" w:hAnsi="Arial" w:cs="Arial"/>
          <w:sz w:val="22"/>
          <w:szCs w:val="22"/>
        </w:rPr>
        <w:tab/>
      </w:r>
      <w:r w:rsidR="00680BC4" w:rsidRPr="009D28FF">
        <w:rPr>
          <w:rFonts w:ascii="Arial" w:hAnsi="Arial" w:cs="Arial"/>
          <w:sz w:val="22"/>
          <w:szCs w:val="22"/>
        </w:rPr>
        <w:t>Temporaneo o stagionale</w:t>
      </w:r>
    </w:p>
    <w:p w:rsidR="00680BC4" w:rsidRPr="009D28FF" w:rsidRDefault="00383D3D" w:rsidP="00255B7E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 w:rsidR="009D28FF" w:rsidRPr="009D28FF">
        <w:rPr>
          <w:rFonts w:ascii="Arial" w:hAnsi="Arial" w:cs="Arial"/>
          <w:sz w:val="22"/>
          <w:szCs w:val="22"/>
        </w:rPr>
        <w:tab/>
        <w:t>Permanente</w:t>
      </w:r>
      <w:r w:rsidR="009D28FF" w:rsidRPr="009D28FF">
        <w:rPr>
          <w:rFonts w:ascii="Arial" w:hAnsi="Arial" w:cs="Arial"/>
          <w:sz w:val="22"/>
          <w:szCs w:val="22"/>
        </w:rPr>
        <w:tab/>
      </w:r>
      <w:r w:rsidR="009D28FF" w:rsidRPr="009D28FF">
        <w:rPr>
          <w:rFonts w:ascii="Arial" w:hAnsi="Arial" w:cs="Arial"/>
          <w:sz w:val="22"/>
          <w:szCs w:val="22"/>
        </w:rPr>
        <w:tab/>
      </w:r>
      <w:r w:rsidR="009D28FF" w:rsidRPr="009D28FF">
        <w:rPr>
          <w:rFonts w:ascii="Arial" w:hAnsi="Arial" w:cs="Arial"/>
          <w:sz w:val="22"/>
          <w:szCs w:val="22"/>
        </w:rPr>
        <w:tab/>
      </w:r>
      <w:r w:rsidR="009D28FF" w:rsidRPr="009D28FF">
        <w:rPr>
          <w:rFonts w:ascii="Arial" w:hAnsi="Arial" w:cs="Arial"/>
          <w:sz w:val="22"/>
          <w:szCs w:val="22"/>
        </w:rPr>
        <w:tab/>
      </w:r>
      <w:r w:rsidRPr="009D28FF">
        <w:rPr>
          <w:rFonts w:ascii="Arial" w:hAnsi="Arial" w:cs="Arial"/>
          <w:sz w:val="22"/>
          <w:szCs w:val="22"/>
        </w:rPr>
        <w:t>○</w:t>
      </w:r>
      <w:r w:rsidR="009D28FF" w:rsidRPr="009D28FF">
        <w:rPr>
          <w:rFonts w:ascii="Arial" w:hAnsi="Arial" w:cs="Arial"/>
          <w:sz w:val="22"/>
          <w:szCs w:val="22"/>
        </w:rPr>
        <w:t xml:space="preserve"> </w:t>
      </w:r>
      <w:r w:rsidR="009D28FF" w:rsidRPr="00860328">
        <w:rPr>
          <w:rFonts w:ascii="Arial" w:hAnsi="Arial" w:cs="Arial"/>
          <w:sz w:val="16"/>
          <w:szCs w:val="16"/>
        </w:rPr>
        <w:t>fisso</w:t>
      </w:r>
      <w:r w:rsidR="009D28FF" w:rsidRPr="009D28FF">
        <w:rPr>
          <w:rFonts w:ascii="Arial" w:hAnsi="Arial" w:cs="Arial"/>
          <w:sz w:val="22"/>
          <w:szCs w:val="22"/>
        </w:rPr>
        <w:tab/>
      </w:r>
      <w:r w:rsidR="009D28FF" w:rsidRPr="009D28FF">
        <w:rPr>
          <w:rFonts w:ascii="Arial" w:hAnsi="Arial" w:cs="Arial"/>
          <w:sz w:val="22"/>
          <w:szCs w:val="22"/>
        </w:rPr>
        <w:tab/>
      </w:r>
      <w:r w:rsidR="009D28FF" w:rsidRPr="009D28FF">
        <w:rPr>
          <w:rFonts w:ascii="Arial" w:hAnsi="Arial" w:cs="Arial"/>
          <w:sz w:val="22"/>
          <w:szCs w:val="22"/>
        </w:rPr>
        <w:tab/>
        <w:t>○</w:t>
      </w:r>
      <w:r w:rsidR="00680BC4" w:rsidRPr="009D28FF">
        <w:rPr>
          <w:rFonts w:ascii="Arial" w:hAnsi="Arial" w:cs="Arial"/>
          <w:sz w:val="22"/>
          <w:szCs w:val="22"/>
        </w:rPr>
        <w:t xml:space="preserve"> </w:t>
      </w:r>
      <w:r w:rsidR="00680BC4" w:rsidRPr="00860328">
        <w:rPr>
          <w:rFonts w:ascii="Arial" w:hAnsi="Arial" w:cs="Arial"/>
          <w:sz w:val="16"/>
          <w:szCs w:val="16"/>
        </w:rPr>
        <w:t>rimovibile</w:t>
      </w:r>
    </w:p>
    <w:p w:rsidR="00680BC4" w:rsidRPr="009D28FF" w:rsidRDefault="00680BC4">
      <w:pPr>
        <w:jc w:val="both"/>
        <w:rPr>
          <w:rFonts w:ascii="Arial" w:hAnsi="Arial" w:cs="Arial"/>
          <w:sz w:val="22"/>
          <w:szCs w:val="22"/>
        </w:rPr>
      </w:pPr>
    </w:p>
    <w:p w:rsidR="00680BC4" w:rsidRPr="009D28FF" w:rsidRDefault="00680BC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80BC4" w:rsidRPr="009D28FF" w:rsidRDefault="00680BC4" w:rsidP="009D28FF">
      <w:pPr>
        <w:ind w:left="348" w:hanging="348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bCs/>
          <w:sz w:val="22"/>
          <w:szCs w:val="22"/>
        </w:rPr>
        <w:t>5.</w:t>
      </w:r>
      <w:r w:rsidRPr="009D28FF">
        <w:rPr>
          <w:rFonts w:ascii="Arial" w:hAnsi="Arial" w:cs="Arial"/>
          <w:sz w:val="22"/>
          <w:szCs w:val="22"/>
        </w:rPr>
        <w:t>a</w:t>
      </w:r>
      <w:r w:rsidR="009D28FF" w:rsidRPr="009D28FF">
        <w:rPr>
          <w:rFonts w:ascii="Arial" w:hAnsi="Arial" w:cs="Arial"/>
          <w:bCs/>
          <w:sz w:val="22"/>
          <w:szCs w:val="22"/>
        </w:rPr>
        <w:tab/>
        <w:t xml:space="preserve"> </w:t>
      </w:r>
      <w:r w:rsidRPr="009D28FF">
        <w:rPr>
          <w:rFonts w:ascii="Arial" w:hAnsi="Arial" w:cs="Arial"/>
          <w:bCs/>
          <w:sz w:val="22"/>
          <w:szCs w:val="22"/>
        </w:rPr>
        <w:t xml:space="preserve">DESTNAZIONE D’USO del manufatto esistente o dell’area interessata </w:t>
      </w:r>
      <w:r w:rsidRPr="009D28FF">
        <w:rPr>
          <w:rFonts w:ascii="Arial" w:hAnsi="Arial" w:cs="Arial"/>
          <w:sz w:val="14"/>
          <w:szCs w:val="14"/>
        </w:rPr>
        <w:t>(se edificio o area di pertinenza)</w:t>
      </w:r>
    </w:p>
    <w:p w:rsidR="00680BC4" w:rsidRPr="00E26D41" w:rsidRDefault="00680BC4">
      <w:pPr>
        <w:jc w:val="both"/>
        <w:rPr>
          <w:rFonts w:ascii="Arial" w:hAnsi="Arial" w:cs="Arial"/>
          <w:sz w:val="8"/>
          <w:szCs w:val="8"/>
        </w:rPr>
      </w:pPr>
    </w:p>
    <w:p w:rsidR="009D28FF" w:rsidRDefault="009D28FF" w:rsidP="009D28FF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680BC4" w:rsidRPr="009D28FF">
        <w:rPr>
          <w:rFonts w:ascii="Arial" w:hAnsi="Arial" w:cs="Arial"/>
          <w:sz w:val="22"/>
          <w:szCs w:val="22"/>
        </w:rPr>
        <w:t>residenziale</w:t>
      </w:r>
    </w:p>
    <w:p w:rsidR="009D28FF" w:rsidRDefault="009D28FF" w:rsidP="009D28FF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turistico/ricettiva</w:t>
      </w:r>
    </w:p>
    <w:p w:rsidR="009D28FF" w:rsidRDefault="009D28FF" w:rsidP="009D28FF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industriale</w:t>
      </w:r>
    </w:p>
    <w:p w:rsidR="009D28FF" w:rsidRPr="00255B7E" w:rsidRDefault="003A56EB" w:rsidP="009D28FF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16"/>
          <w:szCs w:val="16"/>
        </w:rPr>
      </w:pPr>
      <w:r w:rsidRPr="009D28FF">
        <w:rPr>
          <w:rFonts w:ascii="Arial" w:hAnsi="Arial" w:cs="Arial"/>
          <w:sz w:val="22"/>
          <w:szCs w:val="22"/>
        </w:rPr>
        <w:t>□</w:t>
      </w:r>
      <w:r w:rsidR="009D28FF">
        <w:rPr>
          <w:rFonts w:ascii="Arial" w:hAnsi="Arial" w:cs="Arial"/>
          <w:sz w:val="22"/>
          <w:szCs w:val="22"/>
        </w:rPr>
        <w:tab/>
        <w:t xml:space="preserve"> artigianale</w:t>
      </w:r>
    </w:p>
    <w:p w:rsidR="009D28FF" w:rsidRDefault="009D28FF" w:rsidP="009D28FF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agricola</w:t>
      </w:r>
    </w:p>
    <w:p w:rsidR="009D28FF" w:rsidRDefault="009D28FF" w:rsidP="009D28FF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direzionale</w:t>
      </w:r>
    </w:p>
    <w:p w:rsidR="009D28FF" w:rsidRDefault="009D28FF" w:rsidP="009D28FF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commerciale</w:t>
      </w:r>
    </w:p>
    <w:p w:rsidR="00255B7E" w:rsidRDefault="00255B7E" w:rsidP="009D28FF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altro …………………………………………………………………………………………………</w:t>
      </w:r>
    </w:p>
    <w:p w:rsidR="009D28FF" w:rsidRDefault="009D28FF" w:rsidP="009D28FF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680BC4" w:rsidRPr="009D28FF" w:rsidRDefault="00680BC4">
      <w:pPr>
        <w:jc w:val="both"/>
        <w:rPr>
          <w:rFonts w:ascii="Arial" w:hAnsi="Arial" w:cs="Arial"/>
          <w:sz w:val="22"/>
          <w:szCs w:val="22"/>
        </w:rPr>
      </w:pPr>
    </w:p>
    <w:p w:rsidR="00680BC4" w:rsidRPr="009D28FF" w:rsidRDefault="00680BC4">
      <w:pPr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bCs/>
          <w:sz w:val="22"/>
          <w:szCs w:val="22"/>
        </w:rPr>
        <w:t>5.</w:t>
      </w:r>
      <w:r w:rsidR="00255B7E">
        <w:rPr>
          <w:rFonts w:ascii="Arial" w:hAnsi="Arial" w:cs="Arial"/>
          <w:sz w:val="22"/>
          <w:szCs w:val="22"/>
        </w:rPr>
        <w:t xml:space="preserve">b  </w:t>
      </w:r>
      <w:r w:rsidRPr="009D28FF">
        <w:rPr>
          <w:rFonts w:ascii="Arial" w:hAnsi="Arial" w:cs="Arial"/>
          <w:bCs/>
          <w:sz w:val="22"/>
          <w:szCs w:val="22"/>
        </w:rPr>
        <w:t>USO ATTUALE DEL SUOLO</w:t>
      </w:r>
      <w:r w:rsidRPr="009D28FF">
        <w:rPr>
          <w:rFonts w:ascii="Arial" w:hAnsi="Arial" w:cs="Arial"/>
          <w:sz w:val="22"/>
          <w:szCs w:val="22"/>
        </w:rPr>
        <w:t xml:space="preserve"> </w:t>
      </w:r>
      <w:r w:rsidRPr="00255B7E">
        <w:rPr>
          <w:rFonts w:ascii="Arial" w:hAnsi="Arial" w:cs="Arial"/>
          <w:sz w:val="16"/>
          <w:szCs w:val="16"/>
        </w:rPr>
        <w:t>(se lotto di terreno)</w:t>
      </w:r>
    </w:p>
    <w:p w:rsidR="00680BC4" w:rsidRPr="00E26D41" w:rsidRDefault="00680BC4">
      <w:pPr>
        <w:jc w:val="both"/>
        <w:rPr>
          <w:rFonts w:ascii="Arial" w:hAnsi="Arial" w:cs="Arial"/>
          <w:sz w:val="8"/>
          <w:szCs w:val="8"/>
        </w:rPr>
      </w:pPr>
    </w:p>
    <w:p w:rsidR="00255B7E" w:rsidRDefault="00255B7E" w:rsidP="00255B7E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urbano</w:t>
      </w:r>
    </w:p>
    <w:p w:rsidR="00255B7E" w:rsidRDefault="00255B7E" w:rsidP="00255B7E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agricolo</w:t>
      </w:r>
    </w:p>
    <w:p w:rsidR="00255B7E" w:rsidRDefault="00255B7E" w:rsidP="00255B7E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boscato</w:t>
      </w:r>
    </w:p>
    <w:p w:rsidR="00255B7E" w:rsidRDefault="00255B7E" w:rsidP="00255B7E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naturale non coltivato</w:t>
      </w:r>
    </w:p>
    <w:p w:rsidR="00255B7E" w:rsidRDefault="00255B7E" w:rsidP="00255B7E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altro …………………………………………………………………………………………………</w:t>
      </w:r>
    </w:p>
    <w:p w:rsidR="00255B7E" w:rsidRDefault="00255B7E" w:rsidP="00255B7E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</w:p>
    <w:p w:rsidR="00255B7E" w:rsidRDefault="00255B7E" w:rsidP="00255B7E">
      <w:pPr>
        <w:pStyle w:val="Titolo2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</w:rPr>
      </w:pPr>
    </w:p>
    <w:p w:rsidR="00680BC4" w:rsidRDefault="00255B7E" w:rsidP="00255B7E">
      <w:pPr>
        <w:pStyle w:val="Titolo2"/>
        <w:numPr>
          <w:ilvl w:val="0"/>
          <w:numId w:val="0"/>
        </w:numPr>
        <w:tabs>
          <w:tab w:val="left" w:pos="426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6. </w:t>
      </w:r>
      <w:r>
        <w:rPr>
          <w:rFonts w:ascii="Arial" w:hAnsi="Arial" w:cs="Arial"/>
          <w:b w:val="0"/>
          <w:sz w:val="22"/>
          <w:szCs w:val="22"/>
        </w:rPr>
        <w:tab/>
      </w:r>
      <w:r w:rsidR="00680BC4" w:rsidRPr="009D28FF">
        <w:rPr>
          <w:rFonts w:ascii="Arial" w:hAnsi="Arial" w:cs="Arial"/>
          <w:b w:val="0"/>
          <w:sz w:val="22"/>
          <w:szCs w:val="22"/>
        </w:rPr>
        <w:t>CONTESTO PAESAGGISTICO DELL’INTERVENTO E/O DELL’OPERA</w:t>
      </w:r>
    </w:p>
    <w:p w:rsidR="00255B7E" w:rsidRPr="00E26D41" w:rsidRDefault="00255B7E" w:rsidP="00255B7E">
      <w:pPr>
        <w:rPr>
          <w:sz w:val="8"/>
          <w:szCs w:val="8"/>
        </w:rPr>
      </w:pPr>
    </w:p>
    <w:p w:rsidR="00255B7E" w:rsidRDefault="00255B7E" w:rsidP="00255B7E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centro storico</w:t>
      </w:r>
    </w:p>
    <w:p w:rsidR="00255B7E" w:rsidRDefault="00255B7E" w:rsidP="00255B7E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area urbana</w:t>
      </w:r>
    </w:p>
    <w:p w:rsidR="00255B7E" w:rsidRDefault="003A56EB" w:rsidP="00255B7E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 w:rsidR="00255B7E">
        <w:rPr>
          <w:rFonts w:ascii="Arial" w:hAnsi="Arial" w:cs="Arial"/>
          <w:sz w:val="22"/>
          <w:szCs w:val="22"/>
        </w:rPr>
        <w:tab/>
        <w:t xml:space="preserve"> area periurbana</w:t>
      </w:r>
    </w:p>
    <w:p w:rsidR="00255B7E" w:rsidRDefault="00255B7E" w:rsidP="00255B7E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territorio agricolo</w:t>
      </w:r>
    </w:p>
    <w:p w:rsidR="00255B7E" w:rsidRDefault="00255B7E" w:rsidP="00255B7E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insediamento sparso</w:t>
      </w:r>
    </w:p>
    <w:p w:rsidR="00255B7E" w:rsidRDefault="00255B7E" w:rsidP="00255B7E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lastRenderedPageBreak/>
        <w:t>□</w:t>
      </w:r>
      <w:r>
        <w:rPr>
          <w:rFonts w:ascii="Arial" w:hAnsi="Arial" w:cs="Arial"/>
          <w:sz w:val="22"/>
          <w:szCs w:val="22"/>
        </w:rPr>
        <w:tab/>
        <w:t xml:space="preserve"> insediamento agricolo</w:t>
      </w:r>
    </w:p>
    <w:p w:rsidR="00255B7E" w:rsidRDefault="00255B7E" w:rsidP="00255B7E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area naturale</w:t>
      </w:r>
    </w:p>
    <w:p w:rsidR="00680BC4" w:rsidRPr="009D28FF" w:rsidRDefault="00680BC4">
      <w:pPr>
        <w:jc w:val="both"/>
        <w:rPr>
          <w:rFonts w:ascii="Arial" w:hAnsi="Arial" w:cs="Arial"/>
          <w:sz w:val="22"/>
          <w:szCs w:val="22"/>
        </w:rPr>
      </w:pPr>
    </w:p>
    <w:p w:rsidR="00680BC4" w:rsidRPr="009D28FF" w:rsidRDefault="00255B7E" w:rsidP="00255B7E">
      <w:pPr>
        <w:pStyle w:val="Titolo2"/>
        <w:numPr>
          <w:ilvl w:val="0"/>
          <w:numId w:val="0"/>
        </w:numPr>
        <w:tabs>
          <w:tab w:val="left" w:pos="426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</w:t>
      </w:r>
      <w:r>
        <w:rPr>
          <w:rFonts w:ascii="Arial" w:hAnsi="Arial" w:cs="Arial"/>
          <w:b w:val="0"/>
          <w:sz w:val="22"/>
          <w:szCs w:val="22"/>
        </w:rPr>
        <w:tab/>
      </w:r>
      <w:r w:rsidR="00680BC4" w:rsidRPr="009D28FF">
        <w:rPr>
          <w:rFonts w:ascii="Arial" w:hAnsi="Arial" w:cs="Arial"/>
          <w:b w:val="0"/>
          <w:sz w:val="22"/>
          <w:szCs w:val="22"/>
        </w:rPr>
        <w:t>MORFOLOGIA DEL CONTESTO PAESAGGISTICO</w:t>
      </w:r>
    </w:p>
    <w:p w:rsidR="00680BC4" w:rsidRPr="00E26D41" w:rsidRDefault="00680BC4">
      <w:pPr>
        <w:jc w:val="both"/>
        <w:rPr>
          <w:rFonts w:ascii="Arial" w:hAnsi="Arial" w:cs="Arial"/>
          <w:bCs/>
          <w:sz w:val="8"/>
          <w:szCs w:val="8"/>
        </w:rPr>
      </w:pPr>
    </w:p>
    <w:p w:rsidR="00255B7E" w:rsidRDefault="00255B7E" w:rsidP="00860328">
      <w:pPr>
        <w:tabs>
          <w:tab w:val="left" w:pos="851"/>
        </w:tabs>
        <w:spacing w:after="8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costa </w:t>
      </w:r>
      <w:r w:rsidR="00860328">
        <w:rPr>
          <w:rFonts w:ascii="Arial" w:hAnsi="Arial" w:cs="Arial"/>
          <w:sz w:val="22"/>
          <w:szCs w:val="22"/>
        </w:rPr>
        <w:tab/>
        <w:t xml:space="preserve"> </w:t>
      </w:r>
      <w:r w:rsidR="00860328" w:rsidRPr="009D28FF">
        <w:rPr>
          <w:rFonts w:ascii="Arial" w:hAnsi="Arial" w:cs="Arial"/>
          <w:sz w:val="22"/>
          <w:szCs w:val="22"/>
        </w:rPr>
        <w:t xml:space="preserve">○ </w:t>
      </w:r>
      <w:r w:rsidR="00860328" w:rsidRPr="00860328">
        <w:rPr>
          <w:rFonts w:ascii="Arial" w:hAnsi="Arial" w:cs="Arial"/>
          <w:sz w:val="16"/>
          <w:szCs w:val="16"/>
        </w:rPr>
        <w:t>collinare</w:t>
      </w:r>
      <w:r w:rsidR="00860328">
        <w:rPr>
          <w:rFonts w:ascii="Arial" w:hAnsi="Arial" w:cs="Arial"/>
          <w:sz w:val="22"/>
          <w:szCs w:val="22"/>
        </w:rPr>
        <w:tab/>
      </w:r>
      <w:r w:rsidR="00860328" w:rsidRPr="009D28FF">
        <w:rPr>
          <w:rFonts w:ascii="Arial" w:hAnsi="Arial" w:cs="Arial"/>
          <w:sz w:val="22"/>
          <w:szCs w:val="22"/>
        </w:rPr>
        <w:t xml:space="preserve">○ </w:t>
      </w:r>
      <w:r w:rsidR="00860328" w:rsidRPr="00860328">
        <w:rPr>
          <w:rFonts w:ascii="Arial" w:hAnsi="Arial" w:cs="Arial"/>
          <w:sz w:val="16"/>
          <w:szCs w:val="16"/>
        </w:rPr>
        <w:t>montano</w:t>
      </w:r>
    </w:p>
    <w:p w:rsidR="00860328" w:rsidRDefault="00255B7E" w:rsidP="00860328">
      <w:pPr>
        <w:tabs>
          <w:tab w:val="left" w:pos="851"/>
        </w:tabs>
        <w:spacing w:after="8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ambito lacustre</w:t>
      </w:r>
    </w:p>
    <w:p w:rsidR="00255B7E" w:rsidRDefault="00860328" w:rsidP="00860328">
      <w:pPr>
        <w:tabs>
          <w:tab w:val="left" w:pos="851"/>
        </w:tabs>
        <w:spacing w:after="8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ambito </w:t>
      </w:r>
      <w:r w:rsidR="00255B7E">
        <w:rPr>
          <w:rFonts w:ascii="Arial" w:hAnsi="Arial" w:cs="Arial"/>
          <w:sz w:val="22"/>
          <w:szCs w:val="22"/>
        </w:rPr>
        <w:t>vallivo</w:t>
      </w:r>
    </w:p>
    <w:p w:rsidR="00255B7E" w:rsidRDefault="00255B7E" w:rsidP="00860328">
      <w:pPr>
        <w:tabs>
          <w:tab w:val="left" w:pos="851"/>
        </w:tabs>
        <w:spacing w:after="8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860328">
        <w:rPr>
          <w:rFonts w:ascii="Arial" w:hAnsi="Arial" w:cs="Arial"/>
          <w:sz w:val="22"/>
          <w:szCs w:val="22"/>
        </w:rPr>
        <w:t>pianura</w:t>
      </w:r>
    </w:p>
    <w:p w:rsidR="00255B7E" w:rsidRDefault="00255B7E" w:rsidP="00860328">
      <w:pPr>
        <w:tabs>
          <w:tab w:val="left" w:pos="851"/>
        </w:tabs>
        <w:spacing w:after="8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860328">
        <w:rPr>
          <w:rFonts w:ascii="Arial" w:hAnsi="Arial" w:cs="Arial"/>
          <w:sz w:val="22"/>
          <w:szCs w:val="22"/>
        </w:rPr>
        <w:t>versante</w:t>
      </w:r>
      <w:r w:rsidR="00860328">
        <w:rPr>
          <w:rFonts w:ascii="Arial" w:hAnsi="Arial" w:cs="Arial"/>
          <w:sz w:val="22"/>
          <w:szCs w:val="22"/>
        </w:rPr>
        <w:tab/>
        <w:t xml:space="preserve"> </w:t>
      </w:r>
      <w:r w:rsidR="00860328" w:rsidRPr="009D28FF">
        <w:rPr>
          <w:rFonts w:ascii="Arial" w:hAnsi="Arial" w:cs="Arial"/>
          <w:sz w:val="22"/>
          <w:szCs w:val="22"/>
        </w:rPr>
        <w:t xml:space="preserve">○ </w:t>
      </w:r>
      <w:r w:rsidR="00860328" w:rsidRPr="00860328">
        <w:rPr>
          <w:rFonts w:ascii="Arial" w:hAnsi="Arial" w:cs="Arial"/>
          <w:sz w:val="16"/>
          <w:szCs w:val="16"/>
        </w:rPr>
        <w:t>collinare</w:t>
      </w:r>
      <w:r w:rsidR="00860328">
        <w:rPr>
          <w:rFonts w:ascii="Arial" w:hAnsi="Arial" w:cs="Arial"/>
          <w:sz w:val="22"/>
          <w:szCs w:val="22"/>
        </w:rPr>
        <w:tab/>
      </w:r>
      <w:r w:rsidR="00860328" w:rsidRPr="009D28FF">
        <w:rPr>
          <w:rFonts w:ascii="Arial" w:hAnsi="Arial" w:cs="Arial"/>
          <w:sz w:val="22"/>
          <w:szCs w:val="22"/>
        </w:rPr>
        <w:t xml:space="preserve">○ </w:t>
      </w:r>
      <w:r w:rsidR="00860328" w:rsidRPr="00860328">
        <w:rPr>
          <w:rFonts w:ascii="Arial" w:hAnsi="Arial" w:cs="Arial"/>
          <w:sz w:val="16"/>
          <w:szCs w:val="16"/>
        </w:rPr>
        <w:t>montano</w:t>
      </w:r>
    </w:p>
    <w:p w:rsidR="00255B7E" w:rsidRDefault="00255B7E" w:rsidP="00860328">
      <w:pPr>
        <w:tabs>
          <w:tab w:val="left" w:pos="851"/>
        </w:tabs>
        <w:spacing w:after="8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860328">
        <w:rPr>
          <w:rFonts w:ascii="Arial" w:hAnsi="Arial" w:cs="Arial"/>
          <w:sz w:val="22"/>
          <w:szCs w:val="22"/>
        </w:rPr>
        <w:t>altopiano/promontorio</w:t>
      </w:r>
    </w:p>
    <w:p w:rsidR="00255B7E" w:rsidRDefault="003A56EB" w:rsidP="00860328">
      <w:pPr>
        <w:tabs>
          <w:tab w:val="left" w:pos="851"/>
        </w:tabs>
        <w:spacing w:after="8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 w:rsidR="00255B7E">
        <w:rPr>
          <w:rFonts w:ascii="Arial" w:hAnsi="Arial" w:cs="Arial"/>
          <w:sz w:val="22"/>
          <w:szCs w:val="22"/>
        </w:rPr>
        <w:tab/>
        <w:t xml:space="preserve"> </w:t>
      </w:r>
      <w:r w:rsidR="00860328">
        <w:rPr>
          <w:rFonts w:ascii="Arial" w:hAnsi="Arial" w:cs="Arial"/>
          <w:sz w:val="22"/>
          <w:szCs w:val="22"/>
        </w:rPr>
        <w:t xml:space="preserve">piana valliva </w:t>
      </w:r>
      <w:r w:rsidR="00860328" w:rsidRPr="009D28FF">
        <w:rPr>
          <w:rFonts w:ascii="Arial" w:hAnsi="Arial" w:cs="Arial"/>
          <w:sz w:val="22"/>
          <w:szCs w:val="22"/>
        </w:rPr>
        <w:t xml:space="preserve">○ </w:t>
      </w:r>
      <w:r w:rsidR="00860328" w:rsidRPr="00860328">
        <w:rPr>
          <w:rFonts w:ascii="Arial" w:hAnsi="Arial" w:cs="Arial"/>
          <w:sz w:val="16"/>
          <w:szCs w:val="16"/>
        </w:rPr>
        <w:t>collinare</w:t>
      </w:r>
      <w:r w:rsidR="00860328">
        <w:rPr>
          <w:rFonts w:ascii="Arial" w:hAnsi="Arial" w:cs="Arial"/>
          <w:sz w:val="22"/>
          <w:szCs w:val="22"/>
        </w:rPr>
        <w:tab/>
      </w:r>
      <w:r w:rsidRPr="009D28FF">
        <w:rPr>
          <w:rFonts w:ascii="Arial" w:hAnsi="Arial" w:cs="Arial"/>
          <w:sz w:val="22"/>
          <w:szCs w:val="22"/>
        </w:rPr>
        <w:t>○</w:t>
      </w:r>
      <w:r w:rsidR="00860328" w:rsidRPr="009D28FF">
        <w:rPr>
          <w:rFonts w:ascii="Arial" w:hAnsi="Arial" w:cs="Arial"/>
          <w:sz w:val="22"/>
          <w:szCs w:val="22"/>
        </w:rPr>
        <w:t xml:space="preserve"> </w:t>
      </w:r>
      <w:r w:rsidR="00860328" w:rsidRPr="00860328">
        <w:rPr>
          <w:rFonts w:ascii="Arial" w:hAnsi="Arial" w:cs="Arial"/>
          <w:sz w:val="16"/>
          <w:szCs w:val="16"/>
        </w:rPr>
        <w:t>montano</w:t>
      </w:r>
    </w:p>
    <w:p w:rsidR="00255B7E" w:rsidRDefault="00255B7E" w:rsidP="00860328">
      <w:pPr>
        <w:tabs>
          <w:tab w:val="left" w:pos="851"/>
        </w:tabs>
        <w:spacing w:after="8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860328">
        <w:rPr>
          <w:rFonts w:ascii="Arial" w:hAnsi="Arial" w:cs="Arial"/>
          <w:sz w:val="22"/>
          <w:szCs w:val="22"/>
        </w:rPr>
        <w:t>terrazzamento</w:t>
      </w:r>
    </w:p>
    <w:p w:rsidR="00255B7E" w:rsidRDefault="00255B7E" w:rsidP="00860328">
      <w:pPr>
        <w:tabs>
          <w:tab w:val="left" w:pos="851"/>
        </w:tabs>
        <w:spacing w:after="8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860328">
        <w:rPr>
          <w:rFonts w:ascii="Arial" w:hAnsi="Arial" w:cs="Arial"/>
          <w:sz w:val="22"/>
          <w:szCs w:val="22"/>
        </w:rPr>
        <w:t>crinale</w:t>
      </w:r>
    </w:p>
    <w:p w:rsidR="00860328" w:rsidRDefault="00860328" w:rsidP="00860328">
      <w:pPr>
        <w:tabs>
          <w:tab w:val="left" w:pos="851"/>
        </w:tabs>
        <w:spacing w:after="8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pendenza media</w:t>
      </w:r>
    </w:p>
    <w:p w:rsidR="00680BC4" w:rsidRDefault="00680BC4">
      <w:pPr>
        <w:rPr>
          <w:rFonts w:ascii="Arial" w:hAnsi="Arial" w:cs="Arial"/>
          <w:sz w:val="22"/>
          <w:szCs w:val="22"/>
        </w:rPr>
      </w:pPr>
    </w:p>
    <w:p w:rsidR="00860328" w:rsidRPr="009D28FF" w:rsidRDefault="00860328">
      <w:pPr>
        <w:rPr>
          <w:rFonts w:ascii="Arial" w:hAnsi="Arial" w:cs="Arial"/>
          <w:sz w:val="22"/>
          <w:szCs w:val="22"/>
        </w:rPr>
      </w:pPr>
    </w:p>
    <w:p w:rsidR="00680BC4" w:rsidRPr="009D28FF" w:rsidRDefault="00680BC4" w:rsidP="00860328">
      <w:pPr>
        <w:pStyle w:val="Titolo2"/>
        <w:numPr>
          <w:ilvl w:val="0"/>
          <w:numId w:val="0"/>
        </w:numPr>
        <w:tabs>
          <w:tab w:val="left" w:pos="426"/>
        </w:tabs>
        <w:rPr>
          <w:rFonts w:ascii="Arial" w:hAnsi="Arial" w:cs="Arial"/>
          <w:b w:val="0"/>
          <w:bCs w:val="0"/>
          <w:sz w:val="22"/>
          <w:szCs w:val="22"/>
        </w:rPr>
      </w:pPr>
      <w:r w:rsidRPr="009D28FF">
        <w:rPr>
          <w:rFonts w:ascii="Arial" w:hAnsi="Arial" w:cs="Arial"/>
          <w:b w:val="0"/>
          <w:sz w:val="22"/>
          <w:szCs w:val="22"/>
        </w:rPr>
        <w:t>8.</w:t>
      </w:r>
      <w:r w:rsidRPr="009D28FF">
        <w:rPr>
          <w:rFonts w:ascii="Arial" w:hAnsi="Arial" w:cs="Arial"/>
          <w:b w:val="0"/>
          <w:sz w:val="22"/>
          <w:szCs w:val="22"/>
        </w:rPr>
        <w:tab/>
        <w:t xml:space="preserve">UBICAZIONE DELL’OPERA E/O DELL’INTERVENTO </w:t>
      </w:r>
      <w:r w:rsidRPr="00860328">
        <w:rPr>
          <w:rFonts w:ascii="Arial" w:hAnsi="Arial" w:cs="Arial"/>
          <w:b w:val="0"/>
          <w:bCs w:val="0"/>
          <w:sz w:val="16"/>
          <w:szCs w:val="16"/>
        </w:rPr>
        <w:t>sul quale sia riportato se ricadente in area urbana:</w:t>
      </w:r>
    </w:p>
    <w:p w:rsidR="00680BC4" w:rsidRPr="00877182" w:rsidRDefault="00680BC4">
      <w:pPr>
        <w:jc w:val="both"/>
        <w:rPr>
          <w:rFonts w:ascii="Arial" w:hAnsi="Arial" w:cs="Arial"/>
          <w:sz w:val="4"/>
          <w:szCs w:val="4"/>
        </w:rPr>
      </w:pPr>
    </w:p>
    <w:p w:rsidR="003A56EB" w:rsidRPr="003A56EB" w:rsidRDefault="003A56EB" w:rsidP="003A56EB">
      <w:pPr>
        <w:ind w:left="567"/>
        <w:jc w:val="both"/>
        <w:rPr>
          <w:rFonts w:ascii="Arial" w:hAnsi="Arial" w:cs="Arial"/>
          <w:sz w:val="8"/>
          <w:szCs w:val="8"/>
        </w:rPr>
      </w:pPr>
    </w:p>
    <w:p w:rsidR="003A56EB" w:rsidRDefault="003A56EB" w:rsidP="003A56EB">
      <w:pPr>
        <w:numPr>
          <w:ilvl w:val="0"/>
          <w:numId w:val="7"/>
        </w:numPr>
        <w:suppressAutoHyphens w:val="0"/>
        <w:jc w:val="both"/>
        <w:rPr>
          <w:rFonts w:ascii="Arial (W1)" w:hAnsi="Arial (W1)"/>
          <w:sz w:val="22"/>
        </w:rPr>
      </w:pPr>
      <w:r>
        <w:rPr>
          <w:rFonts w:ascii="Arial (W1)" w:hAnsi="Arial (W1)"/>
          <w:sz w:val="22"/>
        </w:rPr>
        <w:t>estratto stradario con indicazione precisa dell’edificio, via, piazza, n. civico se ricadente in territorio extraurbano o rurale</w:t>
      </w:r>
    </w:p>
    <w:p w:rsidR="003A56EB" w:rsidRPr="00877182" w:rsidRDefault="003A56EB" w:rsidP="003A56EB">
      <w:pPr>
        <w:jc w:val="both"/>
        <w:rPr>
          <w:rFonts w:ascii="Arial (W1)" w:hAnsi="Arial (W1)"/>
          <w:sz w:val="8"/>
          <w:szCs w:val="8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Pr="00877182" w:rsidRDefault="003A56EB" w:rsidP="003A56EB">
      <w:pPr>
        <w:jc w:val="both"/>
        <w:rPr>
          <w:rFonts w:ascii="Arial (W1)" w:hAnsi="Arial (W1)"/>
          <w:sz w:val="8"/>
          <w:szCs w:val="8"/>
        </w:rPr>
      </w:pPr>
    </w:p>
    <w:p w:rsidR="003A56EB" w:rsidRDefault="003A56EB" w:rsidP="003A56EB">
      <w:pPr>
        <w:numPr>
          <w:ilvl w:val="0"/>
          <w:numId w:val="7"/>
        </w:numPr>
        <w:suppressAutoHyphens w:val="0"/>
        <w:jc w:val="both"/>
        <w:rPr>
          <w:rFonts w:ascii="Arial (W1)" w:hAnsi="Arial (W1)"/>
          <w:sz w:val="22"/>
        </w:rPr>
      </w:pPr>
      <w:r>
        <w:rPr>
          <w:rFonts w:ascii="Arial (W1)" w:hAnsi="Arial (W1)"/>
          <w:sz w:val="22"/>
        </w:rPr>
        <w:t>estratto CTR /ORTOFOTO</w:t>
      </w:r>
    </w:p>
    <w:p w:rsidR="003A56EB" w:rsidRPr="00877182" w:rsidRDefault="003A56EB" w:rsidP="003A56EB">
      <w:pPr>
        <w:jc w:val="both"/>
        <w:rPr>
          <w:rFonts w:ascii="Arial (W1)" w:hAnsi="Arial (W1)"/>
          <w:sz w:val="8"/>
          <w:szCs w:val="8"/>
        </w:rPr>
      </w:pPr>
    </w:p>
    <w:p w:rsidR="00877182" w:rsidRDefault="00877182" w:rsidP="0087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877182" w:rsidRDefault="00877182" w:rsidP="0087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877182" w:rsidRDefault="00877182" w:rsidP="0087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877182" w:rsidRDefault="00877182" w:rsidP="0087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877182" w:rsidRDefault="00877182" w:rsidP="0087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877182" w:rsidRDefault="00877182" w:rsidP="0087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877182" w:rsidRDefault="00877182" w:rsidP="0087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877182" w:rsidRDefault="00877182" w:rsidP="0087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877182" w:rsidRDefault="00877182" w:rsidP="0087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877182" w:rsidRDefault="00877182" w:rsidP="0087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877182" w:rsidRDefault="00877182" w:rsidP="0087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877182" w:rsidRDefault="00877182" w:rsidP="0087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877182" w:rsidRDefault="00877182" w:rsidP="0087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877182" w:rsidRDefault="00877182" w:rsidP="0087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877182" w:rsidRDefault="00877182" w:rsidP="0087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877182" w:rsidRDefault="00877182" w:rsidP="0087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877182" w:rsidRDefault="00877182" w:rsidP="0087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jc w:val="both"/>
        <w:rPr>
          <w:rFonts w:ascii="Arial (W1)" w:hAnsi="Arial (W1)"/>
          <w:sz w:val="22"/>
        </w:rPr>
      </w:pPr>
      <w:r>
        <w:rPr>
          <w:rFonts w:ascii="Arial (W1)" w:hAnsi="Arial (W1)"/>
          <w:sz w:val="22"/>
        </w:rPr>
        <w:t xml:space="preserve">Sulla cartografia l’edificio/area di intervento devono essere evidenziati attraverso apposito segno grafico o coloritura, nonché dovranno essere evidenziati i punti di ripresa fotografica (da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 (W1)" w:hAnsi="Arial (W1)"/>
            <w:sz w:val="22"/>
          </w:rPr>
          <w:t>2 a</w:t>
        </w:r>
      </w:smartTag>
      <w:r>
        <w:rPr>
          <w:rFonts w:ascii="Arial (W1)" w:hAnsi="Arial (W1)"/>
          <w:sz w:val="22"/>
        </w:rPr>
        <w:t xml:space="preserve"> 4).</w:t>
      </w:r>
    </w:p>
    <w:p w:rsidR="003A56EB" w:rsidRDefault="003A56EB" w:rsidP="003A56EB">
      <w:pPr>
        <w:jc w:val="both"/>
        <w:rPr>
          <w:rFonts w:ascii="Arial (W1)" w:hAnsi="Arial (W1)"/>
          <w:sz w:val="22"/>
        </w:rPr>
      </w:pPr>
    </w:p>
    <w:p w:rsidR="003A56EB" w:rsidRDefault="003A56EB" w:rsidP="003A56EB">
      <w:pPr>
        <w:pStyle w:val="Corpotesto"/>
        <w:numPr>
          <w:ilvl w:val="0"/>
          <w:numId w:val="7"/>
        </w:numPr>
        <w:suppressAutoHyphens w:val="0"/>
        <w:rPr>
          <w:sz w:val="22"/>
        </w:rPr>
      </w:pPr>
      <w:r>
        <w:rPr>
          <w:sz w:val="22"/>
        </w:rPr>
        <w:t>estratto tavola PRG e relative norme che evidenzino: l’edificio o sua parte; area di pertinenza/il lotto di terreno, l’intorno su cui si intende intervenire.</w:t>
      </w:r>
    </w:p>
    <w:p w:rsidR="003A56EB" w:rsidRDefault="003A56EB" w:rsidP="003A56EB">
      <w:pPr>
        <w:pStyle w:val="Corpotesto"/>
        <w:rPr>
          <w:sz w:val="22"/>
        </w:rPr>
      </w:pPr>
    </w:p>
    <w:p w:rsidR="003A56EB" w:rsidRDefault="003A56EB" w:rsidP="003A56EB">
      <w:pP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ind w:firstLine="708"/>
        <w:jc w:val="both"/>
        <w:rPr>
          <w:rFonts w:ascii="Arial (W1)" w:hAnsi="Arial (W1)"/>
          <w:b/>
          <w:bCs/>
          <w:sz w:val="24"/>
        </w:rPr>
      </w:pPr>
    </w:p>
    <w:p w:rsidR="003A56EB" w:rsidRDefault="003A56EB" w:rsidP="003A56EB">
      <w:pPr>
        <w:ind w:firstLine="708"/>
        <w:jc w:val="both"/>
        <w:rPr>
          <w:rFonts w:ascii="Arial (W1)" w:hAnsi="Arial (W1)"/>
          <w:b/>
          <w:bCs/>
          <w:sz w:val="24"/>
        </w:rPr>
      </w:pPr>
    </w:p>
    <w:p w:rsidR="00877182" w:rsidRDefault="00877182" w:rsidP="003A56EB">
      <w:pPr>
        <w:ind w:firstLine="708"/>
        <w:jc w:val="both"/>
        <w:rPr>
          <w:rFonts w:ascii="Arial (W1)" w:hAnsi="Arial (W1)"/>
          <w:b/>
          <w:bCs/>
          <w:sz w:val="24"/>
        </w:rPr>
      </w:pPr>
    </w:p>
    <w:p w:rsidR="00877182" w:rsidRPr="009D28FF" w:rsidRDefault="00877182" w:rsidP="00877182">
      <w:pPr>
        <w:pStyle w:val="Titolo2"/>
        <w:numPr>
          <w:ilvl w:val="0"/>
          <w:numId w:val="0"/>
        </w:numPr>
        <w:tabs>
          <w:tab w:val="left" w:pos="426"/>
        </w:tabs>
        <w:rPr>
          <w:rFonts w:ascii="Arial" w:hAnsi="Arial" w:cs="Arial"/>
          <w:b w:val="0"/>
          <w:bCs w:val="0"/>
          <w:sz w:val="22"/>
          <w:szCs w:val="22"/>
        </w:rPr>
      </w:pPr>
      <w:r w:rsidRPr="009D28FF">
        <w:rPr>
          <w:rFonts w:ascii="Arial" w:hAnsi="Arial" w:cs="Arial"/>
          <w:b w:val="0"/>
          <w:sz w:val="22"/>
          <w:szCs w:val="22"/>
        </w:rPr>
        <w:t>8.</w:t>
      </w:r>
      <w:r w:rsidRPr="009D28FF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DOCUMENTAZIONE FOTOGRAFICA </w:t>
      </w:r>
      <w:r w:rsidRPr="009D28FF">
        <w:rPr>
          <w:rFonts w:ascii="Arial" w:hAnsi="Arial" w:cs="Arial"/>
          <w:b w:val="0"/>
          <w:sz w:val="22"/>
          <w:szCs w:val="22"/>
        </w:rPr>
        <w:t xml:space="preserve"> </w:t>
      </w:r>
      <w:r w:rsidRPr="00877182">
        <w:rPr>
          <w:b w:val="0"/>
          <w:sz w:val="16"/>
          <w:szCs w:val="16"/>
        </w:rPr>
        <w:t xml:space="preserve">(da </w:t>
      </w:r>
      <w:smartTag w:uri="urn:schemas-microsoft-com:office:smarttags" w:element="metricconverter">
        <w:smartTagPr>
          <w:attr w:name="ProductID" w:val="2 a"/>
        </w:smartTagPr>
        <w:r w:rsidRPr="00877182">
          <w:rPr>
            <w:b w:val="0"/>
            <w:sz w:val="16"/>
            <w:szCs w:val="16"/>
          </w:rPr>
          <w:t>2 a</w:t>
        </w:r>
      </w:smartTag>
      <w:r w:rsidRPr="00877182">
        <w:rPr>
          <w:b w:val="0"/>
          <w:sz w:val="16"/>
          <w:szCs w:val="16"/>
        </w:rPr>
        <w:t xml:space="preserve"> 4 fotogrammi)</w:t>
      </w:r>
    </w:p>
    <w:p w:rsidR="00877182" w:rsidRPr="00877182" w:rsidRDefault="00877182" w:rsidP="00877182">
      <w:pPr>
        <w:jc w:val="both"/>
        <w:rPr>
          <w:rFonts w:ascii="Arial" w:hAnsi="Arial" w:cs="Arial"/>
          <w:sz w:val="4"/>
          <w:szCs w:val="4"/>
        </w:rPr>
      </w:pPr>
    </w:p>
    <w:p w:rsidR="00877182" w:rsidRPr="003A56EB" w:rsidRDefault="00877182" w:rsidP="00877182">
      <w:pPr>
        <w:ind w:left="567"/>
        <w:jc w:val="both"/>
        <w:rPr>
          <w:rFonts w:ascii="Arial" w:hAnsi="Arial" w:cs="Arial"/>
          <w:sz w:val="8"/>
          <w:szCs w:val="8"/>
        </w:rPr>
      </w:pPr>
    </w:p>
    <w:p w:rsidR="003A56EB" w:rsidRPr="00877182" w:rsidRDefault="003A56EB" w:rsidP="003A56EB">
      <w:pPr>
        <w:jc w:val="both"/>
        <w:rPr>
          <w:rFonts w:ascii="Arial (W1)" w:hAnsi="Arial (W1)"/>
          <w:sz w:val="8"/>
          <w:szCs w:val="8"/>
        </w:rPr>
      </w:pPr>
    </w:p>
    <w:p w:rsidR="003A56EB" w:rsidRDefault="003A56EB" w:rsidP="00877182">
      <w:pPr>
        <w:ind w:left="567"/>
        <w:jc w:val="both"/>
        <w:rPr>
          <w:rFonts w:ascii="Arial (W1)" w:hAnsi="Arial (W1)"/>
          <w:sz w:val="22"/>
        </w:rPr>
      </w:pPr>
      <w:r>
        <w:rPr>
          <w:rFonts w:ascii="Arial (W1)" w:hAnsi="Arial (W1)"/>
          <w:sz w:val="22"/>
        </w:rPr>
        <w:t xml:space="preserve">Le riprese fotografiche (da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 (W1)" w:hAnsi="Arial (W1)"/>
            <w:sz w:val="22"/>
          </w:rPr>
          <w:t>2 a</w:t>
        </w:r>
      </w:smartTag>
      <w:r>
        <w:rPr>
          <w:rFonts w:ascii="Arial (W1)" w:hAnsi="Arial (W1)"/>
          <w:sz w:val="22"/>
        </w:rPr>
        <w:t xml:space="preserve"> 4)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3A56EB" w:rsidRDefault="003A56EB" w:rsidP="00877182">
      <w:pPr>
        <w:ind w:left="567"/>
        <w:jc w:val="both"/>
        <w:rPr>
          <w:rFonts w:ascii="Arial (W1)" w:hAnsi="Arial (W1)"/>
          <w:sz w:val="22"/>
        </w:rPr>
      </w:pPr>
      <w:r>
        <w:rPr>
          <w:rFonts w:ascii="Arial (W1)" w:hAnsi="Arial (W1)"/>
          <w:sz w:val="22"/>
        </w:rPr>
        <w:t>Le riprese fotografiche vanno corredate da brevi note esplicative e dall’individuazione del contesto paesaggistico e dell’area di intervento.</w:t>
      </w:r>
    </w:p>
    <w:p w:rsidR="00877182" w:rsidRDefault="00877182" w:rsidP="00877182">
      <w:pPr>
        <w:ind w:left="567"/>
        <w:jc w:val="both"/>
        <w:rPr>
          <w:rFonts w:ascii="Arial (W1)" w:hAnsi="Arial (W1)"/>
          <w:sz w:val="22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877182" w:rsidRDefault="00877182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877182" w:rsidRDefault="00877182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877182" w:rsidRDefault="00877182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(W1)" w:hAnsi="Arial (W1)"/>
          <w:sz w:val="24"/>
        </w:rPr>
      </w:pPr>
    </w:p>
    <w:p w:rsidR="003A56EB" w:rsidRDefault="003A56EB" w:rsidP="003A56EB">
      <w:pPr>
        <w:jc w:val="both"/>
        <w:rPr>
          <w:rFonts w:ascii="Arial (W1)" w:hAnsi="Arial (W1)"/>
          <w:sz w:val="24"/>
        </w:rPr>
      </w:pPr>
    </w:p>
    <w:p w:rsidR="007A4052" w:rsidRPr="007A4052" w:rsidRDefault="007A4052">
      <w:pPr>
        <w:jc w:val="both"/>
        <w:rPr>
          <w:rFonts w:ascii="Arial" w:hAnsi="Arial" w:cs="Arial"/>
          <w:sz w:val="8"/>
          <w:szCs w:val="8"/>
        </w:rPr>
      </w:pPr>
    </w:p>
    <w:p w:rsidR="00680BC4" w:rsidRPr="009D28FF" w:rsidRDefault="00680BC4">
      <w:pPr>
        <w:jc w:val="both"/>
        <w:rPr>
          <w:rFonts w:ascii="Arial" w:hAnsi="Arial" w:cs="Arial"/>
          <w:sz w:val="22"/>
          <w:szCs w:val="22"/>
        </w:rPr>
      </w:pPr>
    </w:p>
    <w:p w:rsidR="00680BC4" w:rsidRPr="009D28FF" w:rsidRDefault="00680BC4">
      <w:pPr>
        <w:jc w:val="both"/>
        <w:rPr>
          <w:rFonts w:ascii="Arial" w:hAnsi="Arial" w:cs="Arial"/>
          <w:sz w:val="22"/>
          <w:szCs w:val="22"/>
        </w:rPr>
      </w:pPr>
    </w:p>
    <w:p w:rsidR="00680BC4" w:rsidRPr="009D28FF" w:rsidRDefault="00680BC4" w:rsidP="00484703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bCs/>
          <w:sz w:val="22"/>
          <w:szCs w:val="22"/>
        </w:rPr>
        <w:t>10.</w:t>
      </w:r>
      <w:r w:rsidRPr="009D28FF">
        <w:rPr>
          <w:rFonts w:ascii="Arial" w:hAnsi="Arial" w:cs="Arial"/>
          <w:sz w:val="22"/>
          <w:szCs w:val="22"/>
        </w:rPr>
        <w:t xml:space="preserve">a </w:t>
      </w:r>
      <w:r w:rsidR="00484703">
        <w:rPr>
          <w:rFonts w:ascii="Arial" w:hAnsi="Arial" w:cs="Arial"/>
          <w:sz w:val="22"/>
          <w:szCs w:val="22"/>
        </w:rPr>
        <w:tab/>
      </w:r>
      <w:r w:rsidRPr="009D28FF">
        <w:rPr>
          <w:rFonts w:ascii="Arial" w:hAnsi="Arial" w:cs="Arial"/>
          <w:bCs/>
          <w:sz w:val="22"/>
          <w:szCs w:val="22"/>
        </w:rPr>
        <w:t>ESTREMI DEL PROVVEDIMENTO MINISTERIALE O REGIONALE DI NOTEVOLE INTERESSE PUBBLICO DEL VINCOLO PER IMMOBILI O AREE DICHIARATE DI NOTEVOLE INTERESSE PUBBLICO</w:t>
      </w:r>
      <w:r w:rsidRPr="009D28FF">
        <w:rPr>
          <w:rFonts w:ascii="Arial" w:hAnsi="Arial" w:cs="Arial"/>
          <w:sz w:val="22"/>
          <w:szCs w:val="22"/>
        </w:rPr>
        <w:t xml:space="preserve"> </w:t>
      </w:r>
      <w:r w:rsidRPr="00484703">
        <w:rPr>
          <w:rFonts w:ascii="Arial" w:hAnsi="Arial" w:cs="Arial"/>
          <w:sz w:val="16"/>
          <w:szCs w:val="16"/>
        </w:rPr>
        <w:t>(art</w:t>
      </w:r>
      <w:r w:rsidR="00484703" w:rsidRPr="00484703">
        <w:rPr>
          <w:rFonts w:ascii="Arial" w:hAnsi="Arial" w:cs="Arial"/>
          <w:sz w:val="16"/>
          <w:szCs w:val="16"/>
        </w:rPr>
        <w:t>t</w:t>
      </w:r>
      <w:r w:rsidRPr="00484703">
        <w:rPr>
          <w:rFonts w:ascii="Arial" w:hAnsi="Arial" w:cs="Arial"/>
          <w:sz w:val="16"/>
          <w:szCs w:val="16"/>
        </w:rPr>
        <w:t xml:space="preserve">. 136 – </w:t>
      </w:r>
      <w:r w:rsidR="00484703" w:rsidRPr="00484703">
        <w:rPr>
          <w:rFonts w:ascii="Arial" w:hAnsi="Arial" w:cs="Arial"/>
          <w:sz w:val="16"/>
          <w:szCs w:val="16"/>
        </w:rPr>
        <w:t>141 – 157 D.Lgs.</w:t>
      </w:r>
      <w:r w:rsidRPr="00484703">
        <w:rPr>
          <w:rFonts w:ascii="Arial" w:hAnsi="Arial" w:cs="Arial"/>
          <w:sz w:val="16"/>
          <w:szCs w:val="16"/>
        </w:rPr>
        <w:t xml:space="preserve"> 42/</w:t>
      </w:r>
      <w:r w:rsidR="00484703" w:rsidRPr="00484703">
        <w:rPr>
          <w:rFonts w:ascii="Arial" w:hAnsi="Arial" w:cs="Arial"/>
          <w:sz w:val="16"/>
          <w:szCs w:val="16"/>
        </w:rPr>
        <w:t>20</w:t>
      </w:r>
      <w:r w:rsidRPr="00484703">
        <w:rPr>
          <w:rFonts w:ascii="Arial" w:hAnsi="Arial" w:cs="Arial"/>
          <w:sz w:val="16"/>
          <w:szCs w:val="16"/>
        </w:rPr>
        <w:t>04)</w:t>
      </w:r>
      <w:r w:rsidRPr="009D28FF">
        <w:rPr>
          <w:rFonts w:ascii="Arial" w:hAnsi="Arial" w:cs="Arial"/>
          <w:sz w:val="22"/>
          <w:szCs w:val="22"/>
        </w:rPr>
        <w:t>:</w:t>
      </w:r>
    </w:p>
    <w:p w:rsidR="00680BC4" w:rsidRPr="009D28FF" w:rsidRDefault="00680BC4">
      <w:pPr>
        <w:jc w:val="both"/>
        <w:rPr>
          <w:rFonts w:ascii="Arial" w:hAnsi="Arial" w:cs="Arial"/>
          <w:sz w:val="22"/>
          <w:szCs w:val="22"/>
        </w:rPr>
      </w:pPr>
    </w:p>
    <w:p w:rsidR="00484703" w:rsidRDefault="00484703" w:rsidP="00484703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cose immobili</w:t>
      </w:r>
    </w:p>
    <w:p w:rsidR="00484703" w:rsidRDefault="00484703" w:rsidP="00484703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ville, giardini, parchi</w:t>
      </w:r>
    </w:p>
    <w:p w:rsidR="00484703" w:rsidRDefault="00484703" w:rsidP="00484703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complessi di cose immobili</w:t>
      </w:r>
    </w:p>
    <w:p w:rsidR="00484703" w:rsidRDefault="00484703" w:rsidP="00484703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bellezze panoramiche</w:t>
      </w:r>
    </w:p>
    <w:p w:rsidR="00680BC4" w:rsidRPr="009D28FF" w:rsidRDefault="00680BC4">
      <w:pPr>
        <w:jc w:val="both"/>
        <w:rPr>
          <w:rFonts w:ascii="Arial" w:hAnsi="Arial" w:cs="Arial"/>
          <w:sz w:val="22"/>
          <w:szCs w:val="22"/>
        </w:rPr>
      </w:pPr>
    </w:p>
    <w:p w:rsidR="00680BC4" w:rsidRPr="009D28FF" w:rsidRDefault="00680BC4" w:rsidP="008453EA">
      <w:pPr>
        <w:spacing w:line="301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estremi del provvedimento di tutela e motivazioni in esso indicate</w:t>
      </w:r>
    </w:p>
    <w:p w:rsidR="00680BC4" w:rsidRPr="009D28FF" w:rsidRDefault="00680BC4" w:rsidP="008453EA">
      <w:pPr>
        <w:spacing w:line="301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484703">
        <w:rPr>
          <w:rFonts w:ascii="Arial" w:hAnsi="Arial" w:cs="Arial"/>
          <w:sz w:val="22"/>
          <w:szCs w:val="22"/>
        </w:rPr>
        <w:t>…</w:t>
      </w:r>
      <w:r w:rsidRPr="009D28FF">
        <w:rPr>
          <w:rFonts w:ascii="Arial" w:hAnsi="Arial" w:cs="Arial"/>
          <w:sz w:val="22"/>
          <w:szCs w:val="22"/>
        </w:rPr>
        <w:t>…………………………</w:t>
      </w:r>
    </w:p>
    <w:p w:rsidR="00680BC4" w:rsidRPr="009D28FF" w:rsidRDefault="00680BC4" w:rsidP="008453EA">
      <w:pPr>
        <w:spacing w:line="301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484703">
        <w:rPr>
          <w:rFonts w:ascii="Arial" w:hAnsi="Arial" w:cs="Arial"/>
          <w:sz w:val="22"/>
          <w:szCs w:val="22"/>
        </w:rPr>
        <w:t>………………………</w:t>
      </w:r>
      <w:r w:rsidRPr="009D28FF">
        <w:rPr>
          <w:rFonts w:ascii="Arial" w:hAnsi="Arial" w:cs="Arial"/>
          <w:sz w:val="22"/>
          <w:szCs w:val="22"/>
        </w:rPr>
        <w:t>……………</w:t>
      </w:r>
    </w:p>
    <w:p w:rsidR="00680BC4" w:rsidRPr="009D28FF" w:rsidRDefault="00484703" w:rsidP="008453EA">
      <w:pPr>
        <w:spacing w:line="301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680BC4" w:rsidRPr="009D28F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8453EA">
        <w:rPr>
          <w:rFonts w:ascii="Arial" w:hAnsi="Arial" w:cs="Arial"/>
          <w:sz w:val="22"/>
          <w:szCs w:val="22"/>
        </w:rPr>
        <w:t>…</w:t>
      </w:r>
      <w:r w:rsidR="00680BC4" w:rsidRPr="009D28FF">
        <w:rPr>
          <w:rFonts w:ascii="Arial" w:hAnsi="Arial" w:cs="Arial"/>
          <w:sz w:val="22"/>
          <w:szCs w:val="22"/>
        </w:rPr>
        <w:t>……………………………………</w:t>
      </w:r>
    </w:p>
    <w:p w:rsidR="00680BC4" w:rsidRPr="009D28FF" w:rsidRDefault="00680BC4" w:rsidP="00484703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680BC4" w:rsidRPr="009D28FF" w:rsidRDefault="00680BC4">
      <w:pPr>
        <w:jc w:val="both"/>
        <w:rPr>
          <w:rFonts w:ascii="Arial" w:hAnsi="Arial" w:cs="Arial"/>
          <w:sz w:val="22"/>
          <w:szCs w:val="22"/>
        </w:rPr>
      </w:pPr>
    </w:p>
    <w:p w:rsidR="00680BC4" w:rsidRPr="009D28FF" w:rsidRDefault="00680BC4" w:rsidP="00484703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bCs/>
          <w:sz w:val="22"/>
          <w:szCs w:val="22"/>
        </w:rPr>
        <w:t>10.</w:t>
      </w:r>
      <w:r w:rsidRPr="009D28FF">
        <w:rPr>
          <w:rFonts w:ascii="Arial" w:hAnsi="Arial" w:cs="Arial"/>
          <w:sz w:val="22"/>
          <w:szCs w:val="22"/>
        </w:rPr>
        <w:t>b</w:t>
      </w:r>
      <w:r w:rsidRPr="009D28FF">
        <w:rPr>
          <w:rFonts w:ascii="Arial" w:hAnsi="Arial" w:cs="Arial"/>
          <w:bCs/>
          <w:sz w:val="22"/>
          <w:szCs w:val="22"/>
        </w:rPr>
        <w:t xml:space="preserve"> </w:t>
      </w:r>
      <w:r w:rsidRPr="009D28FF">
        <w:rPr>
          <w:rFonts w:ascii="Arial" w:hAnsi="Arial" w:cs="Arial"/>
          <w:bCs/>
          <w:sz w:val="22"/>
          <w:szCs w:val="22"/>
        </w:rPr>
        <w:tab/>
        <w:t>PRESENZA DI AREE TUTELATE PER LEGGE</w:t>
      </w:r>
      <w:r w:rsidRPr="009D28FF">
        <w:rPr>
          <w:rFonts w:ascii="Arial" w:hAnsi="Arial" w:cs="Arial"/>
          <w:sz w:val="22"/>
          <w:szCs w:val="22"/>
        </w:rPr>
        <w:t xml:space="preserve"> </w:t>
      </w:r>
      <w:r w:rsidR="00484703" w:rsidRPr="00484703">
        <w:rPr>
          <w:rFonts w:ascii="Arial" w:hAnsi="Arial" w:cs="Arial"/>
          <w:sz w:val="16"/>
          <w:szCs w:val="16"/>
        </w:rPr>
        <w:t>(art. 142 del D.Lgs.</w:t>
      </w:r>
      <w:r w:rsidRPr="00484703">
        <w:rPr>
          <w:rFonts w:ascii="Arial" w:hAnsi="Arial" w:cs="Arial"/>
          <w:sz w:val="16"/>
          <w:szCs w:val="16"/>
        </w:rPr>
        <w:t xml:space="preserve"> 42/2004)</w:t>
      </w:r>
      <w:r w:rsidR="00484703" w:rsidRPr="00484703">
        <w:rPr>
          <w:rFonts w:ascii="Arial" w:hAnsi="Arial" w:cs="Arial"/>
          <w:sz w:val="16"/>
          <w:szCs w:val="16"/>
        </w:rPr>
        <w:t>:</w:t>
      </w:r>
    </w:p>
    <w:p w:rsidR="00680BC4" w:rsidRPr="008453EA" w:rsidRDefault="00680BC4">
      <w:pPr>
        <w:jc w:val="both"/>
        <w:rPr>
          <w:rFonts w:ascii="Arial" w:hAnsi="Arial" w:cs="Arial"/>
          <w:sz w:val="8"/>
          <w:szCs w:val="8"/>
        </w:rPr>
      </w:pPr>
    </w:p>
    <w:p w:rsidR="00484703" w:rsidRDefault="00484703" w:rsidP="00484703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territori costieri</w:t>
      </w:r>
    </w:p>
    <w:p w:rsidR="00484703" w:rsidRDefault="00484703" w:rsidP="00484703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territori contermini ai laghi</w:t>
      </w:r>
    </w:p>
    <w:p w:rsidR="00484703" w:rsidRDefault="00877182" w:rsidP="00484703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 w:rsidR="00484703">
        <w:rPr>
          <w:rFonts w:ascii="Arial" w:hAnsi="Arial" w:cs="Arial"/>
          <w:sz w:val="22"/>
          <w:szCs w:val="22"/>
        </w:rPr>
        <w:tab/>
        <w:t xml:space="preserve"> fiumi, torrenti, corsi d’acqua</w:t>
      </w:r>
    </w:p>
    <w:p w:rsidR="00484703" w:rsidRDefault="00484703" w:rsidP="00484703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9D28FF">
        <w:rPr>
          <w:rFonts w:ascii="Arial" w:hAnsi="Arial" w:cs="Arial"/>
          <w:sz w:val="22"/>
          <w:szCs w:val="22"/>
        </w:rPr>
        <w:t xml:space="preserve">montagne </w:t>
      </w:r>
      <w:r>
        <w:rPr>
          <w:rFonts w:ascii="Arial" w:hAnsi="Arial" w:cs="Arial"/>
          <w:sz w:val="22"/>
          <w:szCs w:val="22"/>
        </w:rPr>
        <w:t>altitudine superiore ai</w:t>
      </w:r>
      <w:r w:rsidRPr="009D28F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.600 m"/>
        </w:smartTagPr>
        <w:r w:rsidRPr="009D28FF">
          <w:rPr>
            <w:rFonts w:ascii="Arial" w:hAnsi="Arial" w:cs="Arial"/>
            <w:sz w:val="22"/>
            <w:szCs w:val="22"/>
          </w:rPr>
          <w:t>1.600 m</w:t>
        </w:r>
      </w:smartTag>
    </w:p>
    <w:p w:rsidR="00484703" w:rsidRDefault="00484703" w:rsidP="00484703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ghiacciai e circhi glaciali</w:t>
      </w:r>
    </w:p>
    <w:p w:rsidR="00484703" w:rsidRDefault="00484703" w:rsidP="00484703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parchi e riserve</w:t>
      </w:r>
    </w:p>
    <w:p w:rsidR="00484703" w:rsidRDefault="00484703" w:rsidP="00484703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territori coperti da foreste e boschi</w:t>
      </w:r>
    </w:p>
    <w:p w:rsidR="00484703" w:rsidRDefault="00484703" w:rsidP="00484703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F5471F">
        <w:rPr>
          <w:rFonts w:ascii="Arial" w:hAnsi="Arial" w:cs="Arial"/>
          <w:sz w:val="22"/>
          <w:szCs w:val="22"/>
        </w:rPr>
        <w:t>università agrarie e usi civici</w:t>
      </w:r>
    </w:p>
    <w:p w:rsidR="00484703" w:rsidRDefault="00484703" w:rsidP="00484703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F5471F">
        <w:rPr>
          <w:rFonts w:ascii="Arial" w:hAnsi="Arial" w:cs="Arial"/>
          <w:sz w:val="22"/>
          <w:szCs w:val="22"/>
        </w:rPr>
        <w:t>zone umide</w:t>
      </w:r>
    </w:p>
    <w:p w:rsidR="00F5471F" w:rsidRDefault="00F5471F" w:rsidP="00F5471F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vulcani</w:t>
      </w:r>
    </w:p>
    <w:p w:rsidR="00F5471F" w:rsidRDefault="00F5471F" w:rsidP="00F5471F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9D28FF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zone di interesse archeologico</w:t>
      </w:r>
    </w:p>
    <w:p w:rsidR="00F5471F" w:rsidRDefault="00F5471F" w:rsidP="00484703">
      <w:pPr>
        <w:tabs>
          <w:tab w:val="left" w:pos="85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</w:p>
    <w:p w:rsidR="00680BC4" w:rsidRPr="009D28FF" w:rsidRDefault="00680BC4">
      <w:pPr>
        <w:jc w:val="both"/>
        <w:rPr>
          <w:rFonts w:ascii="Arial" w:hAnsi="Arial" w:cs="Arial"/>
          <w:sz w:val="22"/>
          <w:szCs w:val="22"/>
        </w:rPr>
      </w:pPr>
    </w:p>
    <w:p w:rsidR="00680BC4" w:rsidRPr="009D28FF" w:rsidRDefault="00F5471F" w:rsidP="00F5471F">
      <w:pPr>
        <w:pStyle w:val="Corpotesto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680BC4" w:rsidRPr="009D28FF">
        <w:rPr>
          <w:rFonts w:ascii="Arial" w:hAnsi="Arial" w:cs="Arial"/>
          <w:bCs/>
          <w:sz w:val="22"/>
          <w:szCs w:val="22"/>
        </w:rPr>
        <w:t>11.</w:t>
      </w:r>
      <w:r w:rsidR="00BF2650">
        <w:rPr>
          <w:rFonts w:ascii="Arial" w:hAnsi="Arial" w:cs="Arial"/>
          <w:bCs/>
          <w:sz w:val="22"/>
          <w:szCs w:val="22"/>
        </w:rPr>
        <w:t>a</w:t>
      </w:r>
      <w:r w:rsidR="00680BC4" w:rsidRPr="009D28FF">
        <w:rPr>
          <w:rFonts w:ascii="Arial" w:hAnsi="Arial" w:cs="Arial"/>
          <w:bCs/>
          <w:sz w:val="22"/>
          <w:szCs w:val="22"/>
        </w:rPr>
        <w:tab/>
        <w:t>NOTE DESCRITTIVE DELLO STATO ATTUALE DELL’IMMOBILE O DELL’AREA TUTELATA</w:t>
      </w:r>
    </w:p>
    <w:p w:rsidR="00680BC4" w:rsidRPr="008453EA" w:rsidRDefault="00680BC4" w:rsidP="00F5471F">
      <w:pPr>
        <w:ind w:left="567"/>
        <w:jc w:val="both"/>
        <w:rPr>
          <w:rFonts w:ascii="Arial" w:hAnsi="Arial" w:cs="Arial"/>
          <w:sz w:val="8"/>
          <w:szCs w:val="8"/>
        </w:rPr>
      </w:pPr>
    </w:p>
    <w:p w:rsidR="00BF2650" w:rsidRDefault="00BF2650" w:rsidP="00F5471F">
      <w:pPr>
        <w:spacing w:line="300" w:lineRule="auto"/>
        <w:ind w:left="567"/>
        <w:jc w:val="both"/>
        <w:rPr>
          <w:rFonts w:ascii="Arial (W1)" w:hAnsi="Arial (W1)"/>
          <w:sz w:val="16"/>
          <w:szCs w:val="16"/>
        </w:rPr>
      </w:pPr>
      <w:r>
        <w:rPr>
          <w:rFonts w:ascii="Arial (W1)" w:hAnsi="Arial (W1)"/>
          <w:sz w:val="16"/>
          <w:szCs w:val="16"/>
        </w:rPr>
        <w:t>(</w:t>
      </w:r>
      <w:r w:rsidRPr="00BF2650">
        <w:rPr>
          <w:rFonts w:ascii="Arial (W1)" w:hAnsi="Arial (W1)"/>
          <w:sz w:val="16"/>
          <w:szCs w:val="16"/>
        </w:rPr>
        <w:t>Elementi o valenze paesaggistiche che interessano l’area di intervento, il contesto paesaggistico</w:t>
      </w:r>
      <w:r>
        <w:rPr>
          <w:rFonts w:ascii="Arial (W1)" w:hAnsi="Arial (W1)"/>
          <w:sz w:val="16"/>
          <w:szCs w:val="16"/>
        </w:rPr>
        <w:t>)</w:t>
      </w:r>
    </w:p>
    <w:p w:rsidR="00BF2650" w:rsidRPr="00BF2650" w:rsidRDefault="00BF2650" w:rsidP="00F5471F">
      <w:pPr>
        <w:spacing w:line="300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BF2650" w:rsidRDefault="00BF2650" w:rsidP="00F5471F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BC4" w:rsidRPr="009D28FF" w:rsidRDefault="00680BC4">
      <w:pPr>
        <w:jc w:val="both"/>
        <w:rPr>
          <w:rFonts w:ascii="Arial" w:hAnsi="Arial" w:cs="Arial"/>
          <w:sz w:val="22"/>
          <w:szCs w:val="22"/>
        </w:rPr>
      </w:pPr>
    </w:p>
    <w:p w:rsidR="00BF2650" w:rsidRPr="00BF2650" w:rsidRDefault="00BF2650" w:rsidP="00BF2650">
      <w:pPr>
        <w:pStyle w:val="Corpotesto"/>
        <w:ind w:left="567" w:hanging="567"/>
        <w:rPr>
          <w:rFonts w:ascii="Arial" w:hAnsi="Arial" w:cs="Arial"/>
          <w:bCs/>
          <w:sz w:val="22"/>
          <w:szCs w:val="22"/>
        </w:rPr>
      </w:pPr>
      <w:r w:rsidRPr="00BF2650">
        <w:rPr>
          <w:rFonts w:ascii="Arial" w:hAnsi="Arial" w:cs="Arial"/>
          <w:bCs/>
          <w:sz w:val="22"/>
          <w:szCs w:val="22"/>
        </w:rPr>
        <w:t>11.</w:t>
      </w:r>
      <w:r w:rsidRPr="00BF2650">
        <w:rPr>
          <w:rFonts w:ascii="Arial" w:hAnsi="Arial" w:cs="Arial"/>
          <w:sz w:val="22"/>
          <w:szCs w:val="22"/>
        </w:rPr>
        <w:t>b</w:t>
      </w:r>
      <w:r w:rsidRPr="00BF2650">
        <w:rPr>
          <w:rFonts w:ascii="Arial" w:hAnsi="Arial" w:cs="Arial"/>
          <w:sz w:val="22"/>
          <w:szCs w:val="22"/>
        </w:rPr>
        <w:tab/>
      </w:r>
      <w:r w:rsidRPr="00BF2650">
        <w:rPr>
          <w:rFonts w:ascii="Arial" w:hAnsi="Arial" w:cs="Arial"/>
          <w:bCs/>
          <w:sz w:val="22"/>
          <w:szCs w:val="22"/>
        </w:rPr>
        <w:t>DESCRIZIONE O RAPPRESENTAZIONE DI ELEMENTI SIGNIFICATIVI DELL’AREA CIRCOSTANTE ED EDIFICI CONTERMINI DELL’AREA OGGETTO DI INTERVENTO.</w:t>
      </w:r>
    </w:p>
    <w:p w:rsidR="00BF2650" w:rsidRDefault="00BF2650" w:rsidP="00BF2650">
      <w:pPr>
        <w:jc w:val="both"/>
        <w:rPr>
          <w:rFonts w:ascii="Arial (W1)" w:hAnsi="Arial (W1)"/>
          <w:b/>
          <w:bCs/>
          <w:i/>
          <w:iCs/>
          <w:sz w:val="16"/>
        </w:rPr>
      </w:pP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8453EA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:rsidR="00BF2650" w:rsidRDefault="00BF2650" w:rsidP="008453EA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:rsidR="00BF2650" w:rsidRPr="00BF2650" w:rsidRDefault="008453EA" w:rsidP="00BF2650">
      <w:pPr>
        <w:ind w:left="567" w:hanging="567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12.</w:t>
      </w:r>
      <w:r w:rsidR="00BF265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 w:rsidR="00680BC4" w:rsidRPr="009D28FF">
        <w:rPr>
          <w:rFonts w:ascii="Arial" w:hAnsi="Arial" w:cs="Arial"/>
          <w:sz w:val="22"/>
          <w:szCs w:val="22"/>
        </w:rPr>
        <w:t xml:space="preserve">DESCRIZIONE SINTETICA DELL’INTERVENTO E DELLE CARATTERISTICHE </w:t>
      </w:r>
      <w:r w:rsidR="00680BC4" w:rsidRPr="00BF2650">
        <w:rPr>
          <w:rFonts w:ascii="Arial" w:hAnsi="Arial" w:cs="Arial"/>
          <w:sz w:val="22"/>
          <w:szCs w:val="22"/>
        </w:rPr>
        <w:t xml:space="preserve">DELL’OPERA </w:t>
      </w:r>
      <w:r w:rsidR="00BF2650" w:rsidRPr="00BF2650">
        <w:rPr>
          <w:rFonts w:ascii="Arial" w:hAnsi="Arial" w:cs="Arial"/>
          <w:sz w:val="16"/>
          <w:szCs w:val="16"/>
        </w:rPr>
        <w:t>(dimensioni materiali, colore, finiture, modalità di messa in opera, ecc.)</w:t>
      </w:r>
      <w:r w:rsidR="00BF2650" w:rsidRPr="00BF2650">
        <w:rPr>
          <w:rFonts w:ascii="Arial" w:hAnsi="Arial" w:cs="Arial"/>
          <w:sz w:val="22"/>
          <w:szCs w:val="22"/>
        </w:rPr>
        <w:t xml:space="preserve"> CON ALLEGATA DOCUMENTAZIONE DI PROGETTO 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F2650" w:rsidRDefault="00BF2650" w:rsidP="000730C9">
      <w:pPr>
        <w:pStyle w:val="WW-Testonormale"/>
        <w:spacing w:line="300" w:lineRule="auto"/>
        <w:ind w:left="567"/>
        <w:jc w:val="both"/>
        <w:rPr>
          <w:rFonts w:ascii="Arial" w:eastAsia="MS Mincho" w:hAnsi="Arial"/>
          <w:sz w:val="22"/>
          <w:szCs w:val="22"/>
        </w:rPr>
      </w:pPr>
    </w:p>
    <w:p w:rsidR="00E82D0E" w:rsidRDefault="00E82D0E" w:rsidP="00BA6F63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F2650" w:rsidRPr="00BF2650" w:rsidRDefault="00BF2650" w:rsidP="00BF2650">
      <w:pPr>
        <w:ind w:left="567" w:hanging="567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F2650">
        <w:rPr>
          <w:rFonts w:ascii="Arial" w:hAnsi="Arial" w:cs="Arial"/>
          <w:bCs/>
          <w:sz w:val="22"/>
          <w:szCs w:val="22"/>
        </w:rPr>
        <w:t>12.</w:t>
      </w:r>
      <w:r w:rsidRPr="00BF2650">
        <w:rPr>
          <w:rFonts w:ascii="Arial" w:hAnsi="Arial" w:cs="Arial"/>
          <w:sz w:val="22"/>
          <w:szCs w:val="22"/>
        </w:rPr>
        <w:t>b</w:t>
      </w:r>
      <w:r w:rsidRPr="00BF2650">
        <w:rPr>
          <w:rFonts w:ascii="Arial" w:hAnsi="Arial" w:cs="Arial"/>
          <w:bCs/>
          <w:sz w:val="22"/>
          <w:szCs w:val="22"/>
        </w:rPr>
        <w:tab/>
        <w:t xml:space="preserve">RELAZIONE IN MERITO ALLA MOTIVAZIONE DELLE SCELTE PROGETTUALI E DELLE SCELTE OPERATE PER </w:t>
      </w:r>
      <w:smartTag w:uri="urn:schemas-microsoft-com:office:smarttags" w:element="PersonName">
        <w:smartTagPr>
          <w:attr w:name="ProductID" w:val="LA CONSERVAZIONE E"/>
        </w:smartTagPr>
        <w:r w:rsidRPr="00BF2650">
          <w:rPr>
            <w:rFonts w:ascii="Arial" w:hAnsi="Arial" w:cs="Arial"/>
            <w:bCs/>
            <w:sz w:val="22"/>
            <w:szCs w:val="22"/>
          </w:rPr>
          <w:t>LA CONSERVAZIONE E</w:t>
        </w:r>
      </w:smartTag>
      <w:r w:rsidRPr="00BF2650">
        <w:rPr>
          <w:rFonts w:ascii="Arial" w:hAnsi="Arial" w:cs="Arial"/>
          <w:bCs/>
          <w:sz w:val="22"/>
          <w:szCs w:val="22"/>
        </w:rPr>
        <w:t>/O VALORIZZAZIONE E/O RIQUALIFICAZIONE PAESAGGISTICA.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80BC4" w:rsidRPr="009D28FF" w:rsidRDefault="00680BC4">
      <w:pPr>
        <w:pStyle w:val="Corpotesto"/>
        <w:rPr>
          <w:rFonts w:ascii="Arial" w:hAnsi="Arial" w:cs="Arial"/>
          <w:sz w:val="22"/>
          <w:szCs w:val="22"/>
        </w:rPr>
      </w:pPr>
    </w:p>
    <w:p w:rsidR="00680BC4" w:rsidRPr="009D28FF" w:rsidRDefault="00680BC4" w:rsidP="0052146D">
      <w:pPr>
        <w:pStyle w:val="Corpotesto"/>
        <w:ind w:left="567" w:hanging="567"/>
        <w:rPr>
          <w:rFonts w:ascii="Arial" w:hAnsi="Arial" w:cs="Arial"/>
          <w:bCs/>
          <w:i/>
          <w:iCs/>
          <w:sz w:val="22"/>
          <w:szCs w:val="22"/>
        </w:rPr>
      </w:pPr>
      <w:r w:rsidRPr="009D28FF">
        <w:rPr>
          <w:rFonts w:ascii="Arial" w:hAnsi="Arial" w:cs="Arial"/>
          <w:bCs/>
          <w:sz w:val="22"/>
          <w:szCs w:val="22"/>
        </w:rPr>
        <w:t xml:space="preserve">13. </w:t>
      </w:r>
      <w:r w:rsidRPr="009D28FF">
        <w:rPr>
          <w:rFonts w:ascii="Arial" w:hAnsi="Arial" w:cs="Arial"/>
          <w:bCs/>
          <w:sz w:val="22"/>
          <w:szCs w:val="22"/>
        </w:rPr>
        <w:tab/>
        <w:t>EFFETTI CONSEGUENTI ALLA REALIZZAZIONE DELL’OPERA</w:t>
      </w:r>
    </w:p>
    <w:p w:rsidR="00680BC4" w:rsidRPr="00F64BBB" w:rsidRDefault="00680BC4">
      <w:pPr>
        <w:pStyle w:val="Corpotesto"/>
        <w:rPr>
          <w:rFonts w:ascii="Arial" w:hAnsi="Arial" w:cs="Arial"/>
          <w:bCs/>
          <w:i/>
          <w:iCs/>
          <w:sz w:val="8"/>
          <w:szCs w:val="8"/>
        </w:rPr>
      </w:pP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BC4" w:rsidRPr="009D28FF" w:rsidRDefault="00680BC4">
      <w:pPr>
        <w:pStyle w:val="Corpotesto"/>
        <w:rPr>
          <w:rFonts w:ascii="Arial" w:hAnsi="Arial" w:cs="Arial"/>
          <w:sz w:val="22"/>
          <w:szCs w:val="22"/>
        </w:rPr>
      </w:pPr>
    </w:p>
    <w:p w:rsidR="00680BC4" w:rsidRPr="009D28FF" w:rsidRDefault="00680BC4">
      <w:pPr>
        <w:pStyle w:val="Corpotesto"/>
        <w:rPr>
          <w:rFonts w:ascii="Arial" w:hAnsi="Arial" w:cs="Arial"/>
          <w:sz w:val="22"/>
          <w:szCs w:val="22"/>
        </w:rPr>
      </w:pPr>
    </w:p>
    <w:p w:rsidR="00680BC4" w:rsidRDefault="00680BC4" w:rsidP="00F64BBB">
      <w:pPr>
        <w:pStyle w:val="Corpotesto"/>
        <w:numPr>
          <w:ilvl w:val="0"/>
          <w:numId w:val="11"/>
        </w:numPr>
        <w:tabs>
          <w:tab w:val="clear" w:pos="924"/>
          <w:tab w:val="num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9D28FF">
        <w:rPr>
          <w:rFonts w:ascii="Arial" w:hAnsi="Arial" w:cs="Arial"/>
          <w:bCs/>
          <w:sz w:val="22"/>
          <w:szCs w:val="22"/>
        </w:rPr>
        <w:t>MITIGAZIONE DELL’IMPATTO DELL’INTERVENTO</w:t>
      </w:r>
    </w:p>
    <w:p w:rsidR="00F64BBB" w:rsidRPr="00F64BBB" w:rsidRDefault="00F64BBB" w:rsidP="00F64BBB">
      <w:pPr>
        <w:pStyle w:val="Corpotesto"/>
        <w:ind w:left="360"/>
        <w:rPr>
          <w:rFonts w:ascii="Arial" w:hAnsi="Arial" w:cs="Arial"/>
          <w:bCs/>
          <w:sz w:val="8"/>
          <w:szCs w:val="8"/>
        </w:rPr>
      </w:pP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34" w:rsidRDefault="00A10C34" w:rsidP="00F64BB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F2650" w:rsidRDefault="00BF2650" w:rsidP="00F64BB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F2650" w:rsidRDefault="00BF2650" w:rsidP="00BF2650">
      <w:pPr>
        <w:pStyle w:val="Corpotesto"/>
        <w:ind w:left="567" w:hanging="567"/>
        <w:rPr>
          <w:rFonts w:ascii="Arial" w:hAnsi="Arial" w:cs="Arial"/>
          <w:bCs/>
          <w:sz w:val="22"/>
          <w:szCs w:val="22"/>
        </w:rPr>
      </w:pPr>
      <w:r w:rsidRPr="00BF2650">
        <w:rPr>
          <w:rFonts w:ascii="Arial" w:hAnsi="Arial" w:cs="Arial"/>
          <w:bCs/>
          <w:sz w:val="22"/>
          <w:szCs w:val="22"/>
        </w:rPr>
        <w:t xml:space="preserve">15. </w:t>
      </w:r>
      <w:r w:rsidRPr="00BF2650">
        <w:rPr>
          <w:rFonts w:ascii="Arial" w:hAnsi="Arial" w:cs="Arial"/>
          <w:bCs/>
          <w:sz w:val="22"/>
          <w:szCs w:val="22"/>
        </w:rPr>
        <w:tab/>
        <w:t xml:space="preserve">SIMULAZIONE DELLO STATO DEI LUOGHI A SEGUITO REALIZZAZIONE DEL PROGETTO: FOTO, MODELLAZIONE FOTOGRAFICA </w:t>
      </w:r>
      <w:r w:rsidRPr="00BF2650">
        <w:rPr>
          <w:rFonts w:ascii="Arial" w:hAnsi="Arial" w:cs="Arial"/>
          <w:bCs/>
          <w:sz w:val="16"/>
          <w:szCs w:val="16"/>
        </w:rPr>
        <w:t>(RENDERING COMPUTERIZZATO MANUALE)</w:t>
      </w:r>
      <w:r w:rsidRPr="00BF2650">
        <w:rPr>
          <w:rFonts w:ascii="Arial" w:hAnsi="Arial" w:cs="Arial"/>
          <w:bCs/>
          <w:sz w:val="22"/>
          <w:szCs w:val="22"/>
        </w:rPr>
        <w:t>.</w:t>
      </w:r>
    </w:p>
    <w:p w:rsidR="00CC3035" w:rsidRPr="00BF2650" w:rsidRDefault="00CC3035" w:rsidP="00BF2650">
      <w:pPr>
        <w:pStyle w:val="Corpotesto"/>
        <w:ind w:left="567" w:hanging="567"/>
        <w:rPr>
          <w:rFonts w:ascii="Arial" w:hAnsi="Arial" w:cs="Arial"/>
          <w:bCs/>
          <w:sz w:val="22"/>
          <w:szCs w:val="22"/>
        </w:rPr>
      </w:pPr>
    </w:p>
    <w:p w:rsidR="00BF2650" w:rsidRDefault="00CC3035" w:rsidP="00CC3035">
      <w:pPr>
        <w:jc w:val="center"/>
        <w:rPr>
          <w:rFonts w:ascii="Arial (W1)" w:hAnsi="Arial (W1)"/>
          <w:i/>
          <w:sz w:val="16"/>
          <w:szCs w:val="16"/>
        </w:rPr>
      </w:pPr>
      <w:r w:rsidRPr="00CC3035">
        <w:rPr>
          <w:rFonts w:ascii="Arial (W1)" w:hAnsi="Arial (W1)"/>
          <w:i/>
          <w:sz w:val="16"/>
          <w:szCs w:val="16"/>
        </w:rPr>
        <w:t>(non necessaria in caso di relazione paesaggistica semplificata)</w:t>
      </w:r>
    </w:p>
    <w:p w:rsidR="00CC3035" w:rsidRPr="00CC3035" w:rsidRDefault="00CC3035" w:rsidP="00CC3035">
      <w:pPr>
        <w:jc w:val="center"/>
        <w:rPr>
          <w:rFonts w:ascii="Arial (W1)" w:hAnsi="Arial (W1)"/>
          <w:i/>
          <w:sz w:val="16"/>
          <w:szCs w:val="16"/>
        </w:rPr>
      </w:pPr>
    </w:p>
    <w:p w:rsidR="00BF2650" w:rsidRDefault="00BF2650" w:rsidP="00BF265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bCs/>
        </w:rPr>
      </w:pPr>
    </w:p>
    <w:p w:rsidR="00BF2650" w:rsidRDefault="00BF2650" w:rsidP="00BF265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bCs/>
        </w:rPr>
      </w:pPr>
    </w:p>
    <w:p w:rsidR="00BF2650" w:rsidRDefault="00BF2650" w:rsidP="00BF265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bCs/>
        </w:rPr>
      </w:pPr>
    </w:p>
    <w:p w:rsidR="00BF2650" w:rsidRDefault="00BF2650" w:rsidP="00BF265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bCs/>
        </w:rPr>
      </w:pPr>
    </w:p>
    <w:p w:rsidR="00BF2650" w:rsidRDefault="00BF2650" w:rsidP="00BF265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bCs/>
        </w:rPr>
      </w:pPr>
    </w:p>
    <w:p w:rsidR="00BF2650" w:rsidRDefault="00BF2650" w:rsidP="00BF265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bCs/>
        </w:rPr>
      </w:pPr>
    </w:p>
    <w:p w:rsidR="00BF2650" w:rsidRDefault="00BF2650" w:rsidP="00BF265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bCs/>
        </w:rPr>
      </w:pPr>
    </w:p>
    <w:p w:rsidR="00BF2650" w:rsidRDefault="00BF2650" w:rsidP="00BF265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bCs/>
        </w:rPr>
      </w:pPr>
    </w:p>
    <w:p w:rsidR="00BF2650" w:rsidRDefault="00BF2650" w:rsidP="00BF265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bCs/>
        </w:rPr>
      </w:pPr>
    </w:p>
    <w:p w:rsidR="00BF2650" w:rsidRDefault="00BF2650" w:rsidP="00BF265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bCs/>
        </w:rPr>
      </w:pPr>
    </w:p>
    <w:p w:rsidR="00BF2650" w:rsidRDefault="00BF2650" w:rsidP="00BF265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bCs/>
        </w:rPr>
      </w:pPr>
    </w:p>
    <w:p w:rsidR="00BF2650" w:rsidRDefault="00BF2650" w:rsidP="00BF265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bCs/>
        </w:rPr>
      </w:pPr>
    </w:p>
    <w:p w:rsidR="00BF2650" w:rsidRDefault="00BF2650" w:rsidP="00BF265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bCs/>
        </w:rPr>
      </w:pPr>
    </w:p>
    <w:p w:rsidR="00CC3035" w:rsidRDefault="00CC3035" w:rsidP="00BF265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bCs/>
        </w:rPr>
      </w:pPr>
    </w:p>
    <w:p w:rsidR="00BF2650" w:rsidRDefault="00BF2650" w:rsidP="00BF265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bCs/>
        </w:rPr>
      </w:pPr>
    </w:p>
    <w:p w:rsidR="00BF2650" w:rsidRDefault="00BF2650" w:rsidP="00BF265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bCs/>
        </w:rPr>
      </w:pPr>
    </w:p>
    <w:p w:rsidR="00BF2650" w:rsidRDefault="00BF2650" w:rsidP="00BF265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BF2650" w:rsidRDefault="00BF2650" w:rsidP="00BF265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BF2650" w:rsidRDefault="00BF2650" w:rsidP="00BF265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BF2650" w:rsidRDefault="00BF2650" w:rsidP="00BF265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BF2650" w:rsidRDefault="00BF2650" w:rsidP="00BF265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BF2650" w:rsidRDefault="00BF2650" w:rsidP="00BF2650">
      <w:pPr>
        <w:pStyle w:val="Corpotesto"/>
        <w:rPr>
          <w:b/>
          <w:bCs/>
        </w:rPr>
      </w:pPr>
    </w:p>
    <w:p w:rsidR="00BF2650" w:rsidRDefault="00BF2650" w:rsidP="00B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BF2650" w:rsidRDefault="00BF2650" w:rsidP="00B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BF2650" w:rsidRDefault="00BF2650" w:rsidP="00B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BF2650" w:rsidRDefault="00BF2650" w:rsidP="00B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BF2650" w:rsidRDefault="00BF2650" w:rsidP="00B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BF2650" w:rsidRDefault="00BF2650" w:rsidP="00B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BF2650" w:rsidRDefault="00BF2650" w:rsidP="00B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BF2650" w:rsidRDefault="00BF2650" w:rsidP="00B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BF2650" w:rsidRDefault="00BF2650" w:rsidP="00B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BF2650" w:rsidRDefault="00BF2650" w:rsidP="00B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BF2650" w:rsidRDefault="00BF2650" w:rsidP="00B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BF2650" w:rsidRDefault="00BF2650" w:rsidP="00B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BF2650" w:rsidRDefault="00BF2650" w:rsidP="00B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BF2650" w:rsidRDefault="00BF2650" w:rsidP="00B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BF2650" w:rsidRDefault="00BF2650" w:rsidP="00B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BF2650" w:rsidRDefault="00BF2650" w:rsidP="00B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BF2650" w:rsidRDefault="00BF2650" w:rsidP="00B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BF2650" w:rsidRDefault="00BF2650" w:rsidP="00B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BF2650" w:rsidRDefault="00BF2650" w:rsidP="00B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BF2650" w:rsidRDefault="00BF2650" w:rsidP="00B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BF2650" w:rsidRDefault="00BF2650" w:rsidP="00B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BF2650" w:rsidRDefault="00BF2650" w:rsidP="00B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sz w:val="24"/>
        </w:rPr>
      </w:pPr>
    </w:p>
    <w:p w:rsidR="00BF2650" w:rsidRDefault="00BF2650" w:rsidP="00BF2650">
      <w:pPr>
        <w:jc w:val="both"/>
        <w:rPr>
          <w:rFonts w:ascii="Arial (W1)" w:hAnsi="Arial (W1)"/>
          <w:sz w:val="24"/>
        </w:rPr>
      </w:pPr>
    </w:p>
    <w:p w:rsidR="00BF2650" w:rsidRDefault="00BF2650" w:rsidP="00F64BB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F2650" w:rsidRPr="00BF2650" w:rsidRDefault="00BF2650" w:rsidP="00BF2650">
      <w:pPr>
        <w:pStyle w:val="Corpotesto"/>
        <w:ind w:left="567" w:hanging="567"/>
        <w:rPr>
          <w:rFonts w:ascii="Arial" w:hAnsi="Arial" w:cs="Arial"/>
          <w:bCs/>
          <w:sz w:val="16"/>
          <w:szCs w:val="16"/>
        </w:rPr>
      </w:pPr>
      <w:r w:rsidRPr="00BF2650">
        <w:rPr>
          <w:rFonts w:ascii="Arial" w:hAnsi="Arial" w:cs="Arial"/>
          <w:bCs/>
          <w:sz w:val="20"/>
        </w:rPr>
        <w:t>16.</w:t>
      </w:r>
      <w:r w:rsidRPr="00BF2650">
        <w:rPr>
          <w:rFonts w:ascii="Arial" w:hAnsi="Arial" w:cs="Arial"/>
          <w:bCs/>
          <w:sz w:val="20"/>
        </w:rPr>
        <w:tab/>
        <w:t xml:space="preserve">PREVISIONI DEGLI EFFETTI DELLE TRASFORMAZIONI DAL PUNTO DI VISTA PAESAGGISTICO </w:t>
      </w:r>
      <w:r w:rsidRPr="00BF2650">
        <w:rPr>
          <w:rFonts w:ascii="Arial" w:hAnsi="Arial" w:cs="Arial"/>
          <w:bCs/>
          <w:sz w:val="16"/>
          <w:szCs w:val="16"/>
        </w:rPr>
        <w:t>(A BREVE E MEDIO TERMINE).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650" w:rsidRDefault="00BF2650" w:rsidP="00BF2650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F2650" w:rsidRDefault="00BF2650" w:rsidP="00F64BB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F2650" w:rsidRDefault="00BF2650" w:rsidP="00F64BB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10C34" w:rsidRDefault="00AD4FFB" w:rsidP="00A10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Minturno (LT)</w:t>
      </w:r>
      <w:bookmarkStart w:id="0" w:name="_GoBack"/>
      <w:bookmarkEnd w:id="0"/>
      <w:r w:rsidR="00A10C34">
        <w:rPr>
          <w:rFonts w:ascii="Arial" w:hAnsi="Arial" w:cs="Arial"/>
          <w:sz w:val="22"/>
          <w:szCs w:val="22"/>
        </w:rPr>
        <w:t>, _____________</w:t>
      </w:r>
    </w:p>
    <w:p w:rsidR="00BF2650" w:rsidRDefault="00BF2650">
      <w:pPr>
        <w:ind w:left="284" w:hanging="284"/>
        <w:jc w:val="both"/>
        <w:rPr>
          <w:rFonts w:ascii="Arial" w:hAnsi="Arial" w:cs="Arial"/>
          <w:i/>
          <w:sz w:val="24"/>
          <w:u w:val="single"/>
        </w:rPr>
      </w:pPr>
    </w:p>
    <w:p w:rsidR="00680BC4" w:rsidRDefault="00680BC4">
      <w:pPr>
        <w:ind w:left="284" w:hanging="284"/>
        <w:jc w:val="both"/>
        <w:rPr>
          <w:rFonts w:ascii="Arial" w:hAnsi="Arial" w:cs="Arial"/>
          <w:i/>
          <w:sz w:val="24"/>
          <w:u w:val="single"/>
        </w:rPr>
      </w:pPr>
    </w:p>
    <w:p w:rsidR="00BF2650" w:rsidRDefault="00BF2650" w:rsidP="00E82D0E">
      <w:pPr>
        <w:ind w:left="992" w:firstLine="424"/>
        <w:jc w:val="both"/>
        <w:rPr>
          <w:rFonts w:ascii="Arial" w:hAnsi="Arial" w:cs="Arial"/>
          <w:sz w:val="22"/>
          <w:szCs w:val="22"/>
        </w:rPr>
      </w:pPr>
    </w:p>
    <w:p w:rsidR="00E82D0E" w:rsidRDefault="00E82D0E" w:rsidP="00E82D0E">
      <w:pPr>
        <w:ind w:left="992" w:firstLine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Richiedente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E82D0E">
        <w:rPr>
          <w:rFonts w:ascii="Arial" w:hAnsi="Arial" w:cs="Arial"/>
          <w:sz w:val="22"/>
          <w:szCs w:val="22"/>
        </w:rPr>
        <w:t>Il Progettista</w:t>
      </w:r>
    </w:p>
    <w:p w:rsidR="00E82D0E" w:rsidRDefault="000A540C" w:rsidP="00BF2650">
      <w:pPr>
        <w:ind w:left="992" w:firstLine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88900</wp:posOffset>
                </wp:positionV>
                <wp:extent cx="876300" cy="771525"/>
                <wp:effectExtent l="6985" t="12700" r="12065" b="6350"/>
                <wp:wrapNone/>
                <wp:docPr id="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7715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ECEB92" id="Oval 23" o:spid="_x0000_s1026" style="position:absolute;margin-left:340.3pt;margin-top:7pt;width:69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" filled="f" strokeweight=".25pt">
                <v:stroke dashstyle="1 1"/>
              </v:oval>
            </w:pict>
          </mc:Fallback>
        </mc:AlternateContent>
      </w:r>
    </w:p>
    <w:p w:rsidR="00E82D0E" w:rsidRDefault="00E82D0E" w:rsidP="00E82D0E">
      <w:pPr>
        <w:ind w:left="992" w:firstLine="424"/>
        <w:jc w:val="both"/>
        <w:rPr>
          <w:rFonts w:ascii="Arial" w:hAnsi="Arial" w:cs="Arial"/>
          <w:sz w:val="22"/>
          <w:szCs w:val="22"/>
        </w:rPr>
      </w:pPr>
    </w:p>
    <w:p w:rsidR="00BF2650" w:rsidRDefault="00BF2650" w:rsidP="00E82D0E">
      <w:pPr>
        <w:ind w:left="992" w:firstLine="424"/>
        <w:jc w:val="both"/>
        <w:rPr>
          <w:rFonts w:ascii="Arial" w:hAnsi="Arial" w:cs="Arial"/>
          <w:sz w:val="22"/>
          <w:szCs w:val="22"/>
        </w:rPr>
      </w:pPr>
    </w:p>
    <w:p w:rsidR="00BF2650" w:rsidRDefault="00BF2650" w:rsidP="00E82D0E">
      <w:pPr>
        <w:ind w:left="992" w:firstLine="424"/>
        <w:jc w:val="both"/>
        <w:rPr>
          <w:rFonts w:ascii="Arial" w:hAnsi="Arial" w:cs="Arial"/>
          <w:sz w:val="22"/>
          <w:szCs w:val="22"/>
        </w:rPr>
      </w:pPr>
    </w:p>
    <w:p w:rsidR="00E82D0E" w:rsidRPr="00A10C34" w:rsidRDefault="00E82D0E" w:rsidP="00E82D0E">
      <w:pPr>
        <w:ind w:left="992" w:firstLine="424"/>
        <w:jc w:val="both"/>
        <w:rPr>
          <w:rFonts w:ascii="Arial" w:hAnsi="Arial" w:cs="Arial"/>
          <w:sz w:val="8"/>
          <w:szCs w:val="8"/>
        </w:rPr>
      </w:pPr>
    </w:p>
    <w:p w:rsidR="00E82D0E" w:rsidRDefault="00E82D0E" w:rsidP="00E82D0E">
      <w:pPr>
        <w:ind w:left="992" w:firstLine="424"/>
        <w:jc w:val="both"/>
        <w:rPr>
          <w:rFonts w:ascii="Arial" w:hAnsi="Arial" w:cs="Arial"/>
          <w:sz w:val="22"/>
          <w:szCs w:val="22"/>
        </w:rPr>
      </w:pPr>
    </w:p>
    <w:p w:rsidR="00BF2650" w:rsidRDefault="00BF2650" w:rsidP="00BF2650">
      <w:pPr>
        <w:ind w:left="6656"/>
        <w:jc w:val="both"/>
        <w:rPr>
          <w:rFonts w:ascii="Arial (W1)" w:hAnsi="Arial (W1)"/>
          <w:sz w:val="14"/>
          <w:szCs w:val="14"/>
        </w:rPr>
      </w:pPr>
    </w:p>
    <w:p w:rsidR="00BF2650" w:rsidRPr="00BF2650" w:rsidRDefault="00BF2650" w:rsidP="00BF2650">
      <w:pPr>
        <w:ind w:left="6656"/>
        <w:jc w:val="both"/>
        <w:rPr>
          <w:rFonts w:ascii="Arial" w:hAnsi="Arial" w:cs="Arial"/>
          <w:sz w:val="12"/>
          <w:szCs w:val="12"/>
        </w:rPr>
      </w:pPr>
      <w:r>
        <w:rPr>
          <w:rFonts w:ascii="Arial (W1)" w:hAnsi="Arial (W1)"/>
          <w:sz w:val="14"/>
          <w:szCs w:val="14"/>
        </w:rPr>
        <w:t xml:space="preserve">          </w:t>
      </w:r>
      <w:r w:rsidRPr="00BF2650">
        <w:rPr>
          <w:rFonts w:ascii="Arial (W1)" w:hAnsi="Arial (W1)"/>
          <w:sz w:val="12"/>
          <w:szCs w:val="12"/>
        </w:rPr>
        <w:t>TIMBRO E FIRMA</w:t>
      </w:r>
    </w:p>
    <w:p w:rsidR="00E82D0E" w:rsidRPr="00E82D0E" w:rsidRDefault="00E82D0E" w:rsidP="00E82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F265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E82D0E" w:rsidRDefault="00E82D0E" w:rsidP="00E82D0E">
      <w:pPr>
        <w:jc w:val="both"/>
        <w:rPr>
          <w:rFonts w:ascii="Arial" w:hAnsi="Arial" w:cs="Arial"/>
          <w:sz w:val="22"/>
          <w:szCs w:val="22"/>
        </w:rPr>
      </w:pPr>
    </w:p>
    <w:p w:rsidR="00BF2650" w:rsidRDefault="00BF2650" w:rsidP="00E82D0E">
      <w:pPr>
        <w:jc w:val="both"/>
        <w:rPr>
          <w:rFonts w:ascii="Arial" w:hAnsi="Arial" w:cs="Arial"/>
          <w:sz w:val="22"/>
          <w:szCs w:val="22"/>
        </w:rPr>
      </w:pPr>
    </w:p>
    <w:p w:rsidR="00E82D0E" w:rsidRPr="00A10C34" w:rsidRDefault="00E82D0E" w:rsidP="00BF2650">
      <w:pPr>
        <w:ind w:left="284" w:hanging="284"/>
        <w:jc w:val="both"/>
        <w:rPr>
          <w:rFonts w:ascii="Arial" w:hAnsi="Arial" w:cs="Arial"/>
          <w:i/>
          <w:sz w:val="8"/>
          <w:szCs w:val="8"/>
          <w:u w:val="single"/>
        </w:rPr>
      </w:pPr>
    </w:p>
    <w:p w:rsidR="00680BC4" w:rsidRPr="00E82D0E" w:rsidRDefault="00E82D0E">
      <w:pPr>
        <w:ind w:left="426"/>
        <w:jc w:val="center"/>
        <w:rPr>
          <w:rFonts w:ascii="Arial" w:hAnsi="Arial" w:cs="Arial"/>
          <w:smallCaps/>
          <w:sz w:val="22"/>
          <w:szCs w:val="22"/>
          <w:u w:val="single"/>
        </w:rPr>
      </w:pPr>
      <w:r>
        <w:rPr>
          <w:rFonts w:ascii="Arial" w:hAnsi="Arial" w:cs="Arial"/>
          <w:smallCaps/>
          <w:sz w:val="22"/>
          <w:szCs w:val="22"/>
          <w:u w:val="single"/>
        </w:rPr>
        <w:t>Riservato all’U</w:t>
      </w:r>
      <w:r w:rsidR="00680BC4" w:rsidRPr="00E82D0E">
        <w:rPr>
          <w:rFonts w:ascii="Arial" w:hAnsi="Arial" w:cs="Arial"/>
          <w:smallCaps/>
          <w:sz w:val="22"/>
          <w:szCs w:val="22"/>
          <w:u w:val="single"/>
        </w:rPr>
        <w:t>fficio</w:t>
      </w:r>
    </w:p>
    <w:p w:rsidR="00680BC4" w:rsidRPr="00F5471F" w:rsidRDefault="00680BC4">
      <w:pPr>
        <w:ind w:left="284"/>
        <w:jc w:val="center"/>
        <w:rPr>
          <w:rFonts w:ascii="Arial" w:hAnsi="Arial" w:cs="Arial"/>
          <w:sz w:val="22"/>
          <w:szCs w:val="22"/>
        </w:rPr>
      </w:pPr>
    </w:p>
    <w:p w:rsidR="00680BC4" w:rsidRPr="00A10C34" w:rsidRDefault="00680BC4">
      <w:pPr>
        <w:ind w:left="284"/>
        <w:jc w:val="center"/>
        <w:rPr>
          <w:rFonts w:ascii="Arial" w:hAnsi="Arial" w:cs="Arial"/>
          <w:bCs/>
          <w:sz w:val="8"/>
          <w:szCs w:val="8"/>
        </w:rPr>
      </w:pPr>
    </w:p>
    <w:p w:rsidR="00680BC4" w:rsidRPr="00F5471F" w:rsidRDefault="00BF2650" w:rsidP="00E82D0E">
      <w:pPr>
        <w:pStyle w:val="Corpotesto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17</w:t>
      </w:r>
      <w:r w:rsidR="00680BC4" w:rsidRPr="00F5471F">
        <w:rPr>
          <w:rFonts w:ascii="Arial" w:hAnsi="Arial" w:cs="Arial"/>
          <w:bCs/>
          <w:sz w:val="22"/>
          <w:szCs w:val="22"/>
        </w:rPr>
        <w:t>.</w:t>
      </w:r>
      <w:r w:rsidR="00680BC4" w:rsidRPr="00F5471F">
        <w:rPr>
          <w:rFonts w:ascii="Arial" w:hAnsi="Arial" w:cs="Arial"/>
          <w:bCs/>
          <w:sz w:val="22"/>
          <w:szCs w:val="22"/>
        </w:rPr>
        <w:tab/>
        <w:t>MOTIVAZIONE DEL RILASCIO DELL’AUTORIZZAZIONE E PER EVENTUALI PRESCRIZIONI DA PARTE DELL’AMMINISTRAZIONE COMPETENTE</w:t>
      </w:r>
    </w:p>
    <w:p w:rsidR="00680BC4" w:rsidRPr="00F5471F" w:rsidRDefault="00680BC4">
      <w:pPr>
        <w:pStyle w:val="Corpotesto"/>
        <w:rPr>
          <w:rFonts w:ascii="Arial" w:hAnsi="Arial" w:cs="Arial"/>
          <w:sz w:val="22"/>
          <w:szCs w:val="22"/>
        </w:rPr>
      </w:pPr>
    </w:p>
    <w:p w:rsidR="00680BC4" w:rsidRPr="00F5471F" w:rsidRDefault="00680BC4" w:rsidP="00E82D0E">
      <w:pPr>
        <w:ind w:left="567"/>
        <w:jc w:val="both"/>
        <w:rPr>
          <w:rFonts w:ascii="Arial" w:hAnsi="Arial" w:cs="Arial"/>
          <w:sz w:val="22"/>
          <w:szCs w:val="22"/>
        </w:rPr>
      </w:pPr>
      <w:r w:rsidRPr="00F5471F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E82D0E">
        <w:rPr>
          <w:rFonts w:ascii="Arial" w:hAnsi="Arial" w:cs="Arial"/>
          <w:sz w:val="22"/>
          <w:szCs w:val="22"/>
        </w:rPr>
        <w:t>…</w:t>
      </w:r>
      <w:r w:rsidRPr="00F5471F">
        <w:rPr>
          <w:rFonts w:ascii="Arial" w:hAnsi="Arial" w:cs="Arial"/>
          <w:sz w:val="22"/>
          <w:szCs w:val="22"/>
        </w:rPr>
        <w:t>…………………………………</w:t>
      </w:r>
    </w:p>
    <w:p w:rsidR="00680BC4" w:rsidRPr="00F5471F" w:rsidRDefault="00680BC4" w:rsidP="00E82D0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680BC4" w:rsidRPr="00F5471F" w:rsidRDefault="00680BC4" w:rsidP="00E82D0E">
      <w:pPr>
        <w:ind w:left="567"/>
        <w:jc w:val="both"/>
        <w:rPr>
          <w:rFonts w:ascii="Arial" w:hAnsi="Arial" w:cs="Arial"/>
          <w:sz w:val="22"/>
          <w:szCs w:val="22"/>
        </w:rPr>
      </w:pPr>
      <w:r w:rsidRPr="00F5471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E82D0E">
        <w:rPr>
          <w:rFonts w:ascii="Arial" w:hAnsi="Arial" w:cs="Arial"/>
          <w:sz w:val="22"/>
          <w:szCs w:val="22"/>
        </w:rPr>
        <w:t>…</w:t>
      </w:r>
      <w:r w:rsidRPr="00F5471F">
        <w:rPr>
          <w:rFonts w:ascii="Arial" w:hAnsi="Arial" w:cs="Arial"/>
          <w:sz w:val="22"/>
          <w:szCs w:val="22"/>
        </w:rPr>
        <w:t>………………………………</w:t>
      </w:r>
    </w:p>
    <w:p w:rsidR="00680BC4" w:rsidRPr="00F5471F" w:rsidRDefault="00680BC4" w:rsidP="00E82D0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680BC4" w:rsidRPr="00F5471F" w:rsidRDefault="00680BC4" w:rsidP="00E82D0E">
      <w:pPr>
        <w:ind w:left="567"/>
        <w:jc w:val="both"/>
        <w:rPr>
          <w:rFonts w:ascii="Arial" w:hAnsi="Arial" w:cs="Arial"/>
          <w:sz w:val="22"/>
          <w:szCs w:val="22"/>
        </w:rPr>
      </w:pPr>
      <w:r w:rsidRPr="00F547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E82D0E">
        <w:rPr>
          <w:rFonts w:ascii="Arial" w:hAnsi="Arial" w:cs="Arial"/>
          <w:sz w:val="22"/>
          <w:szCs w:val="22"/>
        </w:rPr>
        <w:t>…</w:t>
      </w:r>
      <w:r w:rsidRPr="00F5471F">
        <w:rPr>
          <w:rFonts w:ascii="Arial" w:hAnsi="Arial" w:cs="Arial"/>
          <w:sz w:val="22"/>
          <w:szCs w:val="22"/>
        </w:rPr>
        <w:t>……………………………</w:t>
      </w:r>
    </w:p>
    <w:p w:rsidR="00680BC4" w:rsidRPr="00F5471F" w:rsidRDefault="00680BC4" w:rsidP="00E82D0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680BC4" w:rsidRPr="00F5471F" w:rsidRDefault="00680BC4" w:rsidP="00E82D0E">
      <w:pPr>
        <w:ind w:left="567"/>
        <w:jc w:val="both"/>
        <w:rPr>
          <w:rFonts w:ascii="Arial" w:hAnsi="Arial" w:cs="Arial"/>
          <w:sz w:val="22"/>
          <w:szCs w:val="22"/>
        </w:rPr>
      </w:pPr>
      <w:r w:rsidRPr="00F547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E82D0E">
        <w:rPr>
          <w:rFonts w:ascii="Arial" w:hAnsi="Arial" w:cs="Arial"/>
          <w:sz w:val="22"/>
          <w:szCs w:val="22"/>
        </w:rPr>
        <w:t>…</w:t>
      </w:r>
      <w:r w:rsidRPr="00F5471F">
        <w:rPr>
          <w:rFonts w:ascii="Arial" w:hAnsi="Arial" w:cs="Arial"/>
          <w:sz w:val="22"/>
          <w:szCs w:val="22"/>
        </w:rPr>
        <w:t>…………………………</w:t>
      </w:r>
    </w:p>
    <w:p w:rsidR="00680BC4" w:rsidRPr="00F5471F" w:rsidRDefault="00680BC4" w:rsidP="00E82D0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680BC4" w:rsidRPr="00F5471F" w:rsidRDefault="00680BC4" w:rsidP="00E82D0E">
      <w:pPr>
        <w:ind w:left="567"/>
        <w:jc w:val="both"/>
        <w:rPr>
          <w:rFonts w:ascii="Arial" w:hAnsi="Arial" w:cs="Arial"/>
          <w:sz w:val="22"/>
          <w:szCs w:val="22"/>
        </w:rPr>
      </w:pPr>
      <w:r w:rsidRPr="00F5471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82D0E">
        <w:rPr>
          <w:rFonts w:ascii="Arial" w:hAnsi="Arial" w:cs="Arial"/>
          <w:sz w:val="22"/>
          <w:szCs w:val="22"/>
        </w:rPr>
        <w:t>…</w:t>
      </w:r>
      <w:r w:rsidRPr="00F5471F">
        <w:rPr>
          <w:rFonts w:ascii="Arial" w:hAnsi="Arial" w:cs="Arial"/>
          <w:sz w:val="22"/>
          <w:szCs w:val="22"/>
        </w:rPr>
        <w:t>……………………</w:t>
      </w:r>
    </w:p>
    <w:p w:rsidR="00680BC4" w:rsidRPr="00F5471F" w:rsidRDefault="00680BC4" w:rsidP="00E82D0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680BC4" w:rsidRPr="00F5471F" w:rsidRDefault="00680BC4" w:rsidP="00E82D0E">
      <w:pPr>
        <w:ind w:left="567"/>
        <w:jc w:val="both"/>
        <w:rPr>
          <w:rFonts w:ascii="Arial" w:hAnsi="Arial" w:cs="Arial"/>
          <w:sz w:val="22"/>
          <w:szCs w:val="22"/>
        </w:rPr>
      </w:pPr>
      <w:r w:rsidRPr="00F5471F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E82D0E">
        <w:rPr>
          <w:rFonts w:ascii="Arial" w:hAnsi="Arial" w:cs="Arial"/>
          <w:sz w:val="22"/>
          <w:szCs w:val="22"/>
        </w:rPr>
        <w:t>…</w:t>
      </w:r>
      <w:r w:rsidRPr="00F5471F">
        <w:rPr>
          <w:rFonts w:ascii="Arial" w:hAnsi="Arial" w:cs="Arial"/>
          <w:sz w:val="22"/>
          <w:szCs w:val="22"/>
        </w:rPr>
        <w:t>…………………</w:t>
      </w:r>
    </w:p>
    <w:p w:rsidR="00680BC4" w:rsidRPr="00F5471F" w:rsidRDefault="00680BC4" w:rsidP="00E82D0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680BC4" w:rsidRPr="00F5471F" w:rsidRDefault="00680BC4" w:rsidP="00E82D0E">
      <w:pPr>
        <w:ind w:left="567"/>
        <w:jc w:val="both"/>
        <w:rPr>
          <w:rFonts w:ascii="Arial" w:hAnsi="Arial" w:cs="Arial"/>
          <w:sz w:val="22"/>
          <w:szCs w:val="22"/>
        </w:rPr>
      </w:pPr>
      <w:r w:rsidRPr="00F5471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680BC4" w:rsidRPr="00F5471F" w:rsidRDefault="00680BC4" w:rsidP="00E82D0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680BC4" w:rsidRPr="00F5471F" w:rsidRDefault="00680BC4" w:rsidP="00E82D0E">
      <w:pPr>
        <w:ind w:left="567"/>
        <w:jc w:val="both"/>
        <w:rPr>
          <w:rFonts w:ascii="Arial" w:hAnsi="Arial" w:cs="Arial"/>
          <w:sz w:val="22"/>
          <w:szCs w:val="22"/>
        </w:rPr>
      </w:pPr>
      <w:r w:rsidRPr="00F5471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680BC4" w:rsidRPr="00F5471F" w:rsidRDefault="00680BC4" w:rsidP="00E82D0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680BC4" w:rsidRPr="00F5471F" w:rsidRDefault="00680BC4" w:rsidP="00E82D0E">
      <w:pPr>
        <w:ind w:left="567"/>
        <w:jc w:val="both"/>
        <w:rPr>
          <w:rFonts w:ascii="Arial" w:hAnsi="Arial" w:cs="Arial"/>
          <w:sz w:val="22"/>
          <w:szCs w:val="22"/>
        </w:rPr>
      </w:pPr>
      <w:r w:rsidRPr="00F5471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680BC4" w:rsidRPr="00F5471F" w:rsidRDefault="00680BC4" w:rsidP="00E82D0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680BC4" w:rsidRPr="00F5471F" w:rsidRDefault="00680BC4" w:rsidP="00E82D0E">
      <w:pPr>
        <w:ind w:left="567"/>
        <w:jc w:val="both"/>
        <w:rPr>
          <w:rFonts w:ascii="Arial" w:hAnsi="Arial" w:cs="Arial"/>
          <w:sz w:val="22"/>
          <w:szCs w:val="22"/>
        </w:rPr>
      </w:pPr>
      <w:r w:rsidRPr="00F5471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680BC4" w:rsidRPr="00F5471F" w:rsidRDefault="00680BC4" w:rsidP="00E82D0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10C34" w:rsidRDefault="00C16F52" w:rsidP="00A10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Schiavon</w:t>
      </w:r>
      <w:r w:rsidR="00A10C34">
        <w:rPr>
          <w:rFonts w:ascii="Arial" w:hAnsi="Arial" w:cs="Arial"/>
          <w:sz w:val="22"/>
          <w:szCs w:val="22"/>
        </w:rPr>
        <w:t>, _____________</w:t>
      </w:r>
    </w:p>
    <w:p w:rsidR="00A10C34" w:rsidRPr="001E32C0" w:rsidRDefault="00A10C34" w:rsidP="00A10C34">
      <w:pPr>
        <w:ind w:left="284" w:hanging="284"/>
        <w:jc w:val="both"/>
        <w:rPr>
          <w:rFonts w:ascii="Arial" w:hAnsi="Arial" w:cs="Arial"/>
          <w:i/>
          <w:sz w:val="8"/>
          <w:szCs w:val="8"/>
          <w:u w:val="single"/>
        </w:rPr>
      </w:pPr>
    </w:p>
    <w:p w:rsidR="00A10C34" w:rsidRDefault="00A10C34" w:rsidP="00A10C34">
      <w:pPr>
        <w:ind w:left="992" w:firstLine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del Responsabile </w:t>
      </w:r>
    </w:p>
    <w:p w:rsidR="00A10C34" w:rsidRDefault="00A10C34" w:rsidP="00A10C34">
      <w:pPr>
        <w:ind w:left="992" w:firstLine="424"/>
        <w:jc w:val="both"/>
        <w:rPr>
          <w:rFonts w:ascii="Arial" w:hAnsi="Arial" w:cs="Arial"/>
          <w:sz w:val="22"/>
          <w:szCs w:val="22"/>
        </w:rPr>
      </w:pPr>
    </w:p>
    <w:p w:rsidR="00A10C34" w:rsidRPr="001E32C0" w:rsidRDefault="00A10C34" w:rsidP="00A10C34">
      <w:pPr>
        <w:ind w:left="992" w:firstLine="424"/>
        <w:jc w:val="both"/>
        <w:rPr>
          <w:rFonts w:ascii="Arial" w:hAnsi="Arial" w:cs="Arial"/>
          <w:sz w:val="8"/>
          <w:szCs w:val="8"/>
        </w:rPr>
      </w:pPr>
    </w:p>
    <w:p w:rsidR="00A10C34" w:rsidRPr="00A10C34" w:rsidRDefault="00A10C34" w:rsidP="00A10C34">
      <w:pPr>
        <w:ind w:left="992" w:firstLine="424"/>
        <w:jc w:val="both"/>
        <w:rPr>
          <w:rFonts w:ascii="Arial" w:hAnsi="Arial" w:cs="Arial"/>
          <w:sz w:val="8"/>
          <w:szCs w:val="8"/>
        </w:rPr>
      </w:pPr>
    </w:p>
    <w:p w:rsidR="00A10C34" w:rsidRDefault="00A10C34" w:rsidP="00A10C34">
      <w:pPr>
        <w:ind w:left="992" w:firstLine="424"/>
        <w:jc w:val="both"/>
        <w:rPr>
          <w:rFonts w:ascii="Arial" w:hAnsi="Arial" w:cs="Arial"/>
          <w:sz w:val="22"/>
          <w:szCs w:val="22"/>
        </w:rPr>
      </w:pPr>
    </w:p>
    <w:p w:rsidR="00A10C34" w:rsidRPr="00E82D0E" w:rsidRDefault="00A10C34" w:rsidP="00A10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680BC4" w:rsidRPr="00F5471F" w:rsidRDefault="00680BC4">
      <w:pPr>
        <w:pStyle w:val="Corpotesto"/>
        <w:rPr>
          <w:rFonts w:ascii="Arial" w:hAnsi="Arial" w:cs="Arial"/>
          <w:sz w:val="22"/>
          <w:szCs w:val="22"/>
        </w:rPr>
      </w:pPr>
    </w:p>
    <w:p w:rsidR="00680BC4" w:rsidRPr="00F5471F" w:rsidRDefault="00BF2650" w:rsidP="00A10C34">
      <w:pPr>
        <w:pStyle w:val="Corpotesto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18</w:t>
      </w:r>
      <w:r w:rsidR="00680BC4" w:rsidRPr="00F5471F">
        <w:rPr>
          <w:rFonts w:ascii="Arial" w:hAnsi="Arial" w:cs="Arial"/>
          <w:bCs/>
          <w:sz w:val="22"/>
          <w:szCs w:val="22"/>
        </w:rPr>
        <w:t xml:space="preserve">. </w:t>
      </w:r>
      <w:r w:rsidR="00A10C34">
        <w:rPr>
          <w:rFonts w:ascii="Arial" w:hAnsi="Arial" w:cs="Arial"/>
          <w:bCs/>
          <w:sz w:val="22"/>
          <w:szCs w:val="22"/>
        </w:rPr>
        <w:tab/>
      </w:r>
      <w:r w:rsidR="00680BC4" w:rsidRPr="00F5471F">
        <w:rPr>
          <w:rFonts w:ascii="Arial" w:hAnsi="Arial" w:cs="Arial"/>
          <w:bCs/>
          <w:sz w:val="22"/>
          <w:szCs w:val="22"/>
        </w:rPr>
        <w:t>EVENTUALE DINIEGO O PRESCRIZIONI DELLA SOPRINTENDENZA COMPETENTE</w:t>
      </w:r>
    </w:p>
    <w:p w:rsidR="00680BC4" w:rsidRPr="00F5471F" w:rsidRDefault="00680BC4">
      <w:pPr>
        <w:pStyle w:val="Corpotesto"/>
        <w:rPr>
          <w:rFonts w:ascii="Arial" w:hAnsi="Arial" w:cs="Arial"/>
          <w:sz w:val="22"/>
          <w:szCs w:val="22"/>
        </w:rPr>
      </w:pPr>
    </w:p>
    <w:p w:rsidR="00A10C34" w:rsidRPr="00F5471F" w:rsidRDefault="00A10C34" w:rsidP="00A10C34">
      <w:pPr>
        <w:ind w:left="567"/>
        <w:jc w:val="both"/>
        <w:rPr>
          <w:rFonts w:ascii="Arial" w:hAnsi="Arial" w:cs="Arial"/>
          <w:sz w:val="22"/>
          <w:szCs w:val="22"/>
        </w:rPr>
      </w:pPr>
      <w:r w:rsidRPr="00F5471F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F5471F">
        <w:rPr>
          <w:rFonts w:ascii="Arial" w:hAnsi="Arial" w:cs="Arial"/>
          <w:sz w:val="22"/>
          <w:szCs w:val="22"/>
        </w:rPr>
        <w:t>…………………………………</w:t>
      </w:r>
    </w:p>
    <w:p w:rsidR="00A10C34" w:rsidRPr="00F5471F" w:rsidRDefault="00A10C34" w:rsidP="00A10C34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10C34" w:rsidRPr="00F5471F" w:rsidRDefault="00A10C34" w:rsidP="00A10C34">
      <w:pPr>
        <w:ind w:left="567"/>
        <w:jc w:val="both"/>
        <w:rPr>
          <w:rFonts w:ascii="Arial" w:hAnsi="Arial" w:cs="Arial"/>
          <w:sz w:val="22"/>
          <w:szCs w:val="22"/>
        </w:rPr>
      </w:pPr>
      <w:r w:rsidRPr="00F5471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F5471F">
        <w:rPr>
          <w:rFonts w:ascii="Arial" w:hAnsi="Arial" w:cs="Arial"/>
          <w:sz w:val="22"/>
          <w:szCs w:val="22"/>
        </w:rPr>
        <w:t>………………………………</w:t>
      </w:r>
    </w:p>
    <w:p w:rsidR="00A10C34" w:rsidRPr="00F5471F" w:rsidRDefault="00A10C34" w:rsidP="00A10C34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10C34" w:rsidRPr="00F5471F" w:rsidRDefault="00A10C34" w:rsidP="00A10C34">
      <w:pPr>
        <w:ind w:left="567"/>
        <w:jc w:val="both"/>
        <w:rPr>
          <w:rFonts w:ascii="Arial" w:hAnsi="Arial" w:cs="Arial"/>
          <w:sz w:val="22"/>
          <w:szCs w:val="22"/>
        </w:rPr>
      </w:pPr>
      <w:r w:rsidRPr="00F547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F5471F">
        <w:rPr>
          <w:rFonts w:ascii="Arial" w:hAnsi="Arial" w:cs="Arial"/>
          <w:sz w:val="22"/>
          <w:szCs w:val="22"/>
        </w:rPr>
        <w:t>……………………………</w:t>
      </w:r>
    </w:p>
    <w:p w:rsidR="00A10C34" w:rsidRPr="00F5471F" w:rsidRDefault="00A10C34" w:rsidP="00A10C34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10C34" w:rsidRPr="00F5471F" w:rsidRDefault="00A10C34" w:rsidP="00A10C34">
      <w:pPr>
        <w:ind w:left="567"/>
        <w:jc w:val="both"/>
        <w:rPr>
          <w:rFonts w:ascii="Arial" w:hAnsi="Arial" w:cs="Arial"/>
          <w:sz w:val="22"/>
          <w:szCs w:val="22"/>
        </w:rPr>
      </w:pPr>
      <w:r w:rsidRPr="00F547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F5471F">
        <w:rPr>
          <w:rFonts w:ascii="Arial" w:hAnsi="Arial" w:cs="Arial"/>
          <w:sz w:val="22"/>
          <w:szCs w:val="22"/>
        </w:rPr>
        <w:t>…………………………</w:t>
      </w:r>
    </w:p>
    <w:p w:rsidR="00A10C34" w:rsidRPr="00F5471F" w:rsidRDefault="00A10C34" w:rsidP="00A10C34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10C34" w:rsidRPr="00F5471F" w:rsidRDefault="00A10C34" w:rsidP="00A10C34">
      <w:pPr>
        <w:ind w:left="567"/>
        <w:jc w:val="both"/>
        <w:rPr>
          <w:rFonts w:ascii="Arial" w:hAnsi="Arial" w:cs="Arial"/>
          <w:sz w:val="22"/>
          <w:szCs w:val="22"/>
        </w:rPr>
      </w:pPr>
      <w:r w:rsidRPr="00F5471F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F5471F">
        <w:rPr>
          <w:rFonts w:ascii="Arial" w:hAnsi="Arial" w:cs="Arial"/>
          <w:sz w:val="22"/>
          <w:szCs w:val="22"/>
        </w:rPr>
        <w:t>………………………</w:t>
      </w:r>
    </w:p>
    <w:p w:rsidR="00A10C34" w:rsidRPr="00F5471F" w:rsidRDefault="00A10C34" w:rsidP="00A10C34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10C34" w:rsidRPr="00F5471F" w:rsidRDefault="00A10C34" w:rsidP="00A10C34">
      <w:pPr>
        <w:ind w:left="567"/>
        <w:jc w:val="both"/>
        <w:rPr>
          <w:rFonts w:ascii="Arial" w:hAnsi="Arial" w:cs="Arial"/>
          <w:sz w:val="22"/>
          <w:szCs w:val="22"/>
        </w:rPr>
      </w:pPr>
      <w:r w:rsidRPr="00F5471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F5471F">
        <w:rPr>
          <w:rFonts w:ascii="Arial" w:hAnsi="Arial" w:cs="Arial"/>
          <w:sz w:val="22"/>
          <w:szCs w:val="22"/>
        </w:rPr>
        <w:t>……………………</w:t>
      </w:r>
    </w:p>
    <w:p w:rsidR="00A10C34" w:rsidRPr="00F5471F" w:rsidRDefault="00A10C34" w:rsidP="00A10C34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10C34" w:rsidRPr="00F5471F" w:rsidRDefault="00A10C34" w:rsidP="00A10C34">
      <w:pPr>
        <w:ind w:left="567"/>
        <w:jc w:val="both"/>
        <w:rPr>
          <w:rFonts w:ascii="Arial" w:hAnsi="Arial" w:cs="Arial"/>
          <w:sz w:val="22"/>
          <w:szCs w:val="22"/>
        </w:rPr>
      </w:pPr>
      <w:r w:rsidRPr="00F5471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A10C34" w:rsidRPr="00F5471F" w:rsidRDefault="00A10C34" w:rsidP="00A10C34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10C34" w:rsidRPr="00F5471F" w:rsidRDefault="00A10C34" w:rsidP="00A10C34">
      <w:pPr>
        <w:ind w:left="567"/>
        <w:jc w:val="both"/>
        <w:rPr>
          <w:rFonts w:ascii="Arial" w:hAnsi="Arial" w:cs="Arial"/>
          <w:sz w:val="22"/>
          <w:szCs w:val="22"/>
        </w:rPr>
      </w:pPr>
      <w:r w:rsidRPr="00F5471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A10C34" w:rsidRPr="00F5471F" w:rsidRDefault="00A10C34" w:rsidP="00A10C34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10C34" w:rsidRPr="00F5471F" w:rsidRDefault="00A10C34" w:rsidP="00A10C34">
      <w:pPr>
        <w:ind w:left="567"/>
        <w:jc w:val="both"/>
        <w:rPr>
          <w:rFonts w:ascii="Arial" w:hAnsi="Arial" w:cs="Arial"/>
          <w:sz w:val="22"/>
          <w:szCs w:val="22"/>
        </w:rPr>
      </w:pPr>
      <w:r w:rsidRPr="00F5471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A10C34" w:rsidRPr="00F5471F" w:rsidRDefault="00A10C34" w:rsidP="00A10C34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10C34" w:rsidRPr="00F5471F" w:rsidRDefault="00A10C34" w:rsidP="00A10C34">
      <w:pPr>
        <w:ind w:left="567"/>
        <w:jc w:val="both"/>
        <w:rPr>
          <w:rFonts w:ascii="Arial" w:hAnsi="Arial" w:cs="Arial"/>
          <w:sz w:val="22"/>
          <w:szCs w:val="22"/>
        </w:rPr>
      </w:pPr>
      <w:r w:rsidRPr="00F5471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A10C34" w:rsidRPr="00F5471F" w:rsidRDefault="00A10C34" w:rsidP="00A10C34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10C34" w:rsidRDefault="00A10C34" w:rsidP="00A10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_____________</w:t>
      </w:r>
    </w:p>
    <w:p w:rsidR="00A10C34" w:rsidRPr="001E32C0" w:rsidRDefault="00A10C34" w:rsidP="00A10C34">
      <w:pPr>
        <w:ind w:left="284" w:hanging="284"/>
        <w:jc w:val="both"/>
        <w:rPr>
          <w:rFonts w:ascii="Arial" w:hAnsi="Arial" w:cs="Arial"/>
          <w:i/>
          <w:sz w:val="8"/>
          <w:szCs w:val="8"/>
          <w:u w:val="single"/>
        </w:rPr>
      </w:pPr>
    </w:p>
    <w:p w:rsidR="00A10C34" w:rsidRDefault="00A10C34" w:rsidP="00A10C34">
      <w:pPr>
        <w:ind w:left="992" w:firstLine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 del Soprintendente</w:t>
      </w:r>
    </w:p>
    <w:p w:rsidR="00A10C34" w:rsidRDefault="00A10C34" w:rsidP="00A10C34">
      <w:pPr>
        <w:ind w:left="992" w:firstLine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o del delegato</w:t>
      </w:r>
    </w:p>
    <w:p w:rsidR="00A10C34" w:rsidRDefault="00A10C34" w:rsidP="00A10C34">
      <w:pPr>
        <w:ind w:left="992" w:firstLine="424"/>
        <w:jc w:val="both"/>
        <w:rPr>
          <w:rFonts w:ascii="Arial" w:hAnsi="Arial" w:cs="Arial"/>
          <w:sz w:val="22"/>
          <w:szCs w:val="22"/>
        </w:rPr>
      </w:pPr>
    </w:p>
    <w:p w:rsidR="00A10C34" w:rsidRDefault="00A10C34" w:rsidP="00A10C34">
      <w:pPr>
        <w:ind w:left="992" w:firstLine="424"/>
        <w:jc w:val="both"/>
        <w:rPr>
          <w:rFonts w:ascii="Arial" w:hAnsi="Arial" w:cs="Arial"/>
          <w:sz w:val="22"/>
          <w:szCs w:val="22"/>
        </w:rPr>
      </w:pPr>
    </w:p>
    <w:p w:rsidR="00A10C34" w:rsidRPr="00A10C34" w:rsidRDefault="00A10C34" w:rsidP="00A10C34">
      <w:pPr>
        <w:ind w:left="992" w:firstLine="424"/>
        <w:jc w:val="both"/>
        <w:rPr>
          <w:rFonts w:ascii="Arial" w:hAnsi="Arial" w:cs="Arial"/>
          <w:sz w:val="8"/>
          <w:szCs w:val="8"/>
        </w:rPr>
      </w:pPr>
    </w:p>
    <w:p w:rsidR="00A10C34" w:rsidRPr="001E32C0" w:rsidRDefault="00A10C34" w:rsidP="00A10C34">
      <w:pPr>
        <w:ind w:left="992" w:firstLine="424"/>
        <w:jc w:val="both"/>
        <w:rPr>
          <w:rFonts w:ascii="Arial" w:hAnsi="Arial" w:cs="Arial"/>
          <w:sz w:val="8"/>
          <w:szCs w:val="8"/>
        </w:rPr>
      </w:pPr>
    </w:p>
    <w:p w:rsidR="00A10C34" w:rsidRPr="00E82D0E" w:rsidRDefault="00A10C34" w:rsidP="00A10C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sectPr w:rsidR="00A10C34" w:rsidRPr="00E82D0E" w:rsidSect="00E26D41">
      <w:footerReference w:type="even" r:id="rId7"/>
      <w:footerReference w:type="default" r:id="rId8"/>
      <w:footnotePr>
        <w:pos w:val="beneathText"/>
      </w:footnotePr>
      <w:pgSz w:w="11905" w:h="16837"/>
      <w:pgMar w:top="567" w:right="1134" w:bottom="100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4A" w:rsidRDefault="007E444A">
      <w:r>
        <w:separator/>
      </w:r>
    </w:p>
  </w:endnote>
  <w:endnote w:type="continuationSeparator" w:id="0">
    <w:p w:rsidR="007E444A" w:rsidRDefault="007E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10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50" w:rsidRDefault="00BF2650" w:rsidP="00680B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F2650" w:rsidRDefault="00BF2650" w:rsidP="001C4F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50" w:rsidRPr="00BF2650" w:rsidRDefault="00BF2650" w:rsidP="00680BC4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 w:rsidRPr="00BF2650">
      <w:rPr>
        <w:rStyle w:val="Numeropagina"/>
        <w:rFonts w:ascii="Arial" w:hAnsi="Arial" w:cs="Arial"/>
      </w:rPr>
      <w:fldChar w:fldCharType="begin"/>
    </w:r>
    <w:r w:rsidRPr="00BF2650">
      <w:rPr>
        <w:rStyle w:val="Numeropagina"/>
        <w:rFonts w:ascii="Arial" w:hAnsi="Arial" w:cs="Arial"/>
      </w:rPr>
      <w:instrText xml:space="preserve">PAGE  </w:instrText>
    </w:r>
    <w:r w:rsidRPr="00BF2650">
      <w:rPr>
        <w:rStyle w:val="Numeropagina"/>
        <w:rFonts w:ascii="Arial" w:hAnsi="Arial" w:cs="Arial"/>
      </w:rPr>
      <w:fldChar w:fldCharType="separate"/>
    </w:r>
    <w:r w:rsidR="00AD4FFB">
      <w:rPr>
        <w:rStyle w:val="Numeropagina"/>
        <w:rFonts w:ascii="Arial" w:hAnsi="Arial" w:cs="Arial"/>
        <w:noProof/>
      </w:rPr>
      <w:t>10</w:t>
    </w:r>
    <w:r w:rsidRPr="00BF2650">
      <w:rPr>
        <w:rStyle w:val="Numeropagina"/>
        <w:rFonts w:ascii="Arial" w:hAnsi="Arial" w:cs="Arial"/>
      </w:rPr>
      <w:fldChar w:fldCharType="end"/>
    </w:r>
  </w:p>
  <w:p w:rsidR="00BF2650" w:rsidRDefault="00BF2650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4A" w:rsidRDefault="007E444A">
      <w:r>
        <w:separator/>
      </w:r>
    </w:p>
  </w:footnote>
  <w:footnote w:type="continuationSeparator" w:id="0">
    <w:p w:rsidR="007E444A" w:rsidRDefault="007E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§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5B35D11"/>
    <w:multiLevelType w:val="hybridMultilevel"/>
    <w:tmpl w:val="D1880480"/>
    <w:lvl w:ilvl="0" w:tplc="22465054">
      <w:start w:val="14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B5C56"/>
    <w:multiLevelType w:val="multilevel"/>
    <w:tmpl w:val="BCC6766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426442D"/>
    <w:multiLevelType w:val="hybridMultilevel"/>
    <w:tmpl w:val="4A0E573A"/>
    <w:lvl w:ilvl="0" w:tplc="E33E5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553F63"/>
    <w:multiLevelType w:val="hybridMultilevel"/>
    <w:tmpl w:val="647EBA56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69D613BD"/>
    <w:multiLevelType w:val="hybridMultilevel"/>
    <w:tmpl w:val="E5B2A3E8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20"/>
    <w:rsid w:val="0006056A"/>
    <w:rsid w:val="000730C9"/>
    <w:rsid w:val="000A540C"/>
    <w:rsid w:val="00103704"/>
    <w:rsid w:val="00112DD1"/>
    <w:rsid w:val="001C4F78"/>
    <w:rsid w:val="001E32C0"/>
    <w:rsid w:val="00255B7E"/>
    <w:rsid w:val="002A5AC8"/>
    <w:rsid w:val="00316885"/>
    <w:rsid w:val="00383D3D"/>
    <w:rsid w:val="003A56EB"/>
    <w:rsid w:val="0041780F"/>
    <w:rsid w:val="00484703"/>
    <w:rsid w:val="0052146D"/>
    <w:rsid w:val="00552BD3"/>
    <w:rsid w:val="00680BC4"/>
    <w:rsid w:val="00681339"/>
    <w:rsid w:val="00691586"/>
    <w:rsid w:val="006B5C4B"/>
    <w:rsid w:val="00732C8C"/>
    <w:rsid w:val="007716CA"/>
    <w:rsid w:val="007A4052"/>
    <w:rsid w:val="007B090E"/>
    <w:rsid w:val="007E444A"/>
    <w:rsid w:val="008453EA"/>
    <w:rsid w:val="00860328"/>
    <w:rsid w:val="00877182"/>
    <w:rsid w:val="008A208F"/>
    <w:rsid w:val="008B6237"/>
    <w:rsid w:val="009202C5"/>
    <w:rsid w:val="009D28FF"/>
    <w:rsid w:val="009E7A14"/>
    <w:rsid w:val="00A10C34"/>
    <w:rsid w:val="00AD4FFB"/>
    <w:rsid w:val="00B14190"/>
    <w:rsid w:val="00BA0662"/>
    <w:rsid w:val="00BA6F63"/>
    <w:rsid w:val="00BE73F5"/>
    <w:rsid w:val="00BF2650"/>
    <w:rsid w:val="00C16F52"/>
    <w:rsid w:val="00C86F20"/>
    <w:rsid w:val="00CC3035"/>
    <w:rsid w:val="00CD2A46"/>
    <w:rsid w:val="00D5215D"/>
    <w:rsid w:val="00E22A61"/>
    <w:rsid w:val="00E26D41"/>
    <w:rsid w:val="00E82D0E"/>
    <w:rsid w:val="00EA4CB2"/>
    <w:rsid w:val="00F5471F"/>
    <w:rsid w:val="00F6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A4B875A8-444A-4C82-9022-D23C16EC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ourier 10 cpi" w:hAnsi="Courier 10 cp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8"/>
      </w:numPr>
      <w:ind w:left="1304" w:hanging="1304"/>
      <w:jc w:val="both"/>
      <w:outlineLvl w:val="0"/>
    </w:pPr>
    <w:rPr>
      <w:rFonts w:ascii="Arial (W1)" w:hAnsi="Arial (W1)"/>
      <w:b/>
      <w:i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8"/>
      </w:numPr>
      <w:jc w:val="both"/>
      <w:outlineLvl w:val="1"/>
    </w:pPr>
    <w:rPr>
      <w:rFonts w:ascii="Arial (W1)" w:hAnsi="Arial (W1)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8"/>
      </w:numPr>
      <w:jc w:val="both"/>
      <w:outlineLvl w:val="2"/>
    </w:pPr>
    <w:rPr>
      <w:rFonts w:ascii="Arial (W1)" w:hAnsi="Arial (W1)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8"/>
      </w:numPr>
      <w:ind w:left="426"/>
      <w:outlineLvl w:val="3"/>
    </w:pPr>
    <w:rPr>
      <w:rFonts w:ascii="Arial (W1)" w:hAnsi="Arial (W1)"/>
      <w:b/>
      <w:bCs/>
      <w:sz w:val="24"/>
    </w:rPr>
  </w:style>
  <w:style w:type="paragraph" w:styleId="Titolo5">
    <w:name w:val="heading 5"/>
    <w:basedOn w:val="Normale"/>
    <w:next w:val="Normale"/>
    <w:qFormat/>
    <w:rsid w:val="003A56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-Carpredefinitoparagrafo">
    <w:name w:val="WW-Car. predefinito paragrafo"/>
  </w:style>
  <w:style w:type="character" w:styleId="Numeropagina">
    <w:name w:val="page number"/>
    <w:basedOn w:val="WW-Carpredefinitoparagrafo"/>
  </w:style>
  <w:style w:type="paragraph" w:styleId="Corpotesto">
    <w:name w:val="Body Text"/>
    <w:basedOn w:val="Normale"/>
    <w:pPr>
      <w:jc w:val="both"/>
    </w:pPr>
    <w:rPr>
      <w:rFonts w:ascii="Arial (W1)" w:hAnsi="Arial (W1)"/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4"/>
      <w:jc w:val="both"/>
    </w:pPr>
    <w:rPr>
      <w:rFonts w:ascii="Arial (W1)" w:hAnsi="Arial (W1)"/>
      <w:sz w:val="24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</w:style>
  <w:style w:type="character" w:styleId="Collegamentoipertestuale">
    <w:name w:val="Hyperlink"/>
    <w:rsid w:val="00B14190"/>
    <w:rPr>
      <w:color w:val="000080"/>
      <w:u w:val="single"/>
    </w:rPr>
  </w:style>
  <w:style w:type="paragraph" w:customStyle="1" w:styleId="Testonormale1">
    <w:name w:val="Testo normale1"/>
    <w:basedOn w:val="Normale"/>
    <w:rsid w:val="00B14190"/>
    <w:pPr>
      <w:widowControl w:val="0"/>
    </w:pPr>
    <w:rPr>
      <w:rFonts w:ascii="Courier New" w:eastAsia="Courier New" w:hAnsi="Courier New"/>
    </w:rPr>
  </w:style>
  <w:style w:type="paragraph" w:customStyle="1" w:styleId="WW-Testonormale">
    <w:name w:val="WW-Testo normale"/>
    <w:basedOn w:val="Normale"/>
    <w:rsid w:val="000730C9"/>
    <w:rPr>
      <w:rFonts w:ascii="Courier New" w:hAnsi="Courier New"/>
    </w:rPr>
  </w:style>
  <w:style w:type="paragraph" w:styleId="Testonormale">
    <w:name w:val="Plain Text"/>
    <w:basedOn w:val="Normale"/>
    <w:rsid w:val="00E82D0E"/>
    <w:pPr>
      <w:suppressAutoHyphens w:val="0"/>
    </w:pPr>
    <w:rPr>
      <w:rFonts w:ascii="Courier New" w:hAnsi="Courier New" w:cs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</vt:lpstr>
    </vt:vector>
  </TitlesOfParts>
  <Company>Comune di Schiavon</Company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</dc:title>
  <dc:creator>Geom. Ronny Villanova</dc:creator>
  <cp:lastModifiedBy>Windows User</cp:lastModifiedBy>
  <cp:revision>4</cp:revision>
  <cp:lastPrinted>2006-12-16T11:56:00Z</cp:lastPrinted>
  <dcterms:created xsi:type="dcterms:W3CDTF">2018-10-18T15:40:00Z</dcterms:created>
  <dcterms:modified xsi:type="dcterms:W3CDTF">2019-06-04T06:42:00Z</dcterms:modified>
</cp:coreProperties>
</file>